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AF54CC" w:rsidRDefault="00AF54CC" w:rsidP="00AF54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Информационное сообщение……………………………………………………………</w:t>
      </w:r>
      <w:r w:rsidR="00AF1C3E">
        <w:rPr>
          <w:rFonts w:ascii="Times New Roman" w:eastAsia="Calibri" w:hAnsi="Times New Roman" w:cs="Times New Roman"/>
          <w:sz w:val="12"/>
          <w:szCs w:val="12"/>
        </w:rPr>
        <w:t>……………………………………………………..</w:t>
      </w:r>
      <w:r>
        <w:rPr>
          <w:rFonts w:ascii="Times New Roman" w:eastAsia="Calibri" w:hAnsi="Times New Roman" w:cs="Times New Roman"/>
          <w:sz w:val="12"/>
          <w:szCs w:val="12"/>
        </w:rPr>
        <w:t>……..</w:t>
      </w:r>
      <w:r w:rsidR="00AF1C3E">
        <w:rPr>
          <w:rFonts w:ascii="Times New Roman" w:eastAsia="Calibri" w:hAnsi="Times New Roman" w:cs="Times New Roman"/>
          <w:sz w:val="12"/>
          <w:szCs w:val="12"/>
        </w:rPr>
        <w:t>3</w:t>
      </w:r>
    </w:p>
    <w:p w:rsidR="00AF54CC" w:rsidRDefault="00AF54CC" w:rsidP="0015017C">
      <w:pPr>
        <w:tabs>
          <w:tab w:val="left" w:pos="284"/>
        </w:tabs>
        <w:spacing w:after="0" w:line="240" w:lineRule="auto"/>
        <w:jc w:val="both"/>
        <w:rPr>
          <w:rFonts w:ascii="Times New Roman" w:eastAsia="Calibri" w:hAnsi="Times New Roman" w:cs="Times New Roman"/>
          <w:sz w:val="12"/>
          <w:szCs w:val="12"/>
        </w:rPr>
      </w:pPr>
    </w:p>
    <w:p w:rsidR="00AD3852" w:rsidRDefault="00AD3852" w:rsidP="00AD38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Информационное сообщение…………………………………………………………………</w:t>
      </w:r>
      <w:r w:rsidR="00AF1C3E">
        <w:rPr>
          <w:rFonts w:ascii="Times New Roman" w:eastAsia="Calibri" w:hAnsi="Times New Roman" w:cs="Times New Roman"/>
          <w:sz w:val="12"/>
          <w:szCs w:val="12"/>
        </w:rPr>
        <w:t>………………………………………………………3</w:t>
      </w:r>
    </w:p>
    <w:p w:rsidR="00AF54CC" w:rsidRDefault="00AF54CC" w:rsidP="0015017C">
      <w:pPr>
        <w:tabs>
          <w:tab w:val="left" w:pos="284"/>
        </w:tabs>
        <w:spacing w:after="0" w:line="240" w:lineRule="auto"/>
        <w:jc w:val="both"/>
        <w:rPr>
          <w:rFonts w:ascii="Times New Roman" w:eastAsia="Calibri" w:hAnsi="Times New Roman" w:cs="Times New Roman"/>
          <w:sz w:val="12"/>
          <w:szCs w:val="12"/>
        </w:rPr>
      </w:pPr>
    </w:p>
    <w:p w:rsidR="00AD3852" w:rsidRPr="00AD3852" w:rsidRDefault="00AD3852" w:rsidP="00AD38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AD3852">
        <w:rPr>
          <w:rFonts w:ascii="Times New Roman" w:eastAsia="Calibri" w:hAnsi="Times New Roman" w:cs="Times New Roman"/>
          <w:sz w:val="12"/>
          <w:szCs w:val="12"/>
        </w:rPr>
        <w:t>. Информационное сообщение………………………………………………</w:t>
      </w:r>
      <w:r w:rsidR="00AF1C3E">
        <w:rPr>
          <w:rFonts w:ascii="Times New Roman" w:eastAsia="Calibri" w:hAnsi="Times New Roman" w:cs="Times New Roman"/>
          <w:sz w:val="12"/>
          <w:szCs w:val="12"/>
        </w:rPr>
        <w:t>……………………………………………………..</w:t>
      </w:r>
      <w:r w:rsidRPr="00AD3852">
        <w:rPr>
          <w:rFonts w:ascii="Times New Roman" w:eastAsia="Calibri" w:hAnsi="Times New Roman" w:cs="Times New Roman"/>
          <w:sz w:val="12"/>
          <w:szCs w:val="12"/>
        </w:rPr>
        <w:t>…………………..</w:t>
      </w:r>
      <w:r w:rsidR="00AF1C3E">
        <w:rPr>
          <w:rFonts w:ascii="Times New Roman" w:eastAsia="Calibri" w:hAnsi="Times New Roman" w:cs="Times New Roman"/>
          <w:sz w:val="12"/>
          <w:szCs w:val="12"/>
        </w:rPr>
        <w:t>3</w:t>
      </w:r>
    </w:p>
    <w:p w:rsidR="00AF54CC" w:rsidRDefault="00AF54CC" w:rsidP="00AD3852">
      <w:pPr>
        <w:tabs>
          <w:tab w:val="left" w:pos="284"/>
        </w:tabs>
        <w:spacing w:after="0" w:line="240" w:lineRule="auto"/>
        <w:jc w:val="both"/>
        <w:rPr>
          <w:rFonts w:ascii="Times New Roman" w:eastAsia="Calibri" w:hAnsi="Times New Roman" w:cs="Times New Roman"/>
          <w:sz w:val="12"/>
          <w:szCs w:val="12"/>
        </w:rPr>
      </w:pPr>
    </w:p>
    <w:p w:rsidR="00AD3852" w:rsidRPr="00AD3852" w:rsidRDefault="00AD3852" w:rsidP="00AD38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AD3852">
        <w:rPr>
          <w:rFonts w:ascii="Times New Roman" w:eastAsia="Calibri" w:hAnsi="Times New Roman" w:cs="Times New Roman"/>
          <w:sz w:val="12"/>
          <w:szCs w:val="12"/>
        </w:rPr>
        <w:t>. Информационное сообщение……………………………………</w:t>
      </w:r>
      <w:r w:rsidR="00AF1C3E">
        <w:rPr>
          <w:rFonts w:ascii="Times New Roman" w:eastAsia="Calibri" w:hAnsi="Times New Roman" w:cs="Times New Roman"/>
          <w:sz w:val="12"/>
          <w:szCs w:val="12"/>
        </w:rPr>
        <w:t>……………………………………………………..</w:t>
      </w:r>
      <w:r w:rsidRPr="00AD3852">
        <w:rPr>
          <w:rFonts w:ascii="Times New Roman" w:eastAsia="Calibri" w:hAnsi="Times New Roman" w:cs="Times New Roman"/>
          <w:sz w:val="12"/>
          <w:szCs w:val="12"/>
        </w:rPr>
        <w:t>……………………………..</w:t>
      </w:r>
      <w:r w:rsidR="00AF1C3E">
        <w:rPr>
          <w:rFonts w:ascii="Times New Roman" w:eastAsia="Calibri" w:hAnsi="Times New Roman" w:cs="Times New Roman"/>
          <w:sz w:val="12"/>
          <w:szCs w:val="12"/>
        </w:rPr>
        <w:t>3</w:t>
      </w:r>
    </w:p>
    <w:p w:rsidR="00AF54CC" w:rsidRDefault="00AF54CC" w:rsidP="0015017C">
      <w:pPr>
        <w:tabs>
          <w:tab w:val="left" w:pos="284"/>
        </w:tabs>
        <w:spacing w:after="0" w:line="240" w:lineRule="auto"/>
        <w:jc w:val="both"/>
        <w:rPr>
          <w:rFonts w:ascii="Times New Roman" w:eastAsia="Calibri" w:hAnsi="Times New Roman" w:cs="Times New Roman"/>
          <w:sz w:val="12"/>
          <w:szCs w:val="12"/>
        </w:rPr>
      </w:pPr>
    </w:p>
    <w:p w:rsidR="00AD3852" w:rsidRPr="00AD3852" w:rsidRDefault="00AD3852" w:rsidP="00AD38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AD3852">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AF54CC" w:rsidRDefault="00AD3852" w:rsidP="00AD38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15 апреля 2024 года «</w:t>
      </w:r>
      <w:r w:rsidRPr="00AD3852">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AD385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AD3852">
        <w:rPr>
          <w:rFonts w:ascii="Times New Roman" w:eastAsia="Calibri" w:hAnsi="Times New Roman" w:cs="Times New Roman"/>
          <w:sz w:val="12"/>
          <w:szCs w:val="12"/>
        </w:rPr>
        <w:t>на 2024 год и на плановый период 2025 и 2026 годов</w:t>
      </w:r>
      <w:r>
        <w:rPr>
          <w:rFonts w:ascii="Times New Roman" w:eastAsia="Calibri" w:hAnsi="Times New Roman" w:cs="Times New Roman"/>
          <w:sz w:val="12"/>
          <w:szCs w:val="12"/>
        </w:rPr>
        <w:t>»…………………………………………………</w:t>
      </w:r>
      <w:r w:rsidR="00AF1C3E">
        <w:rPr>
          <w:rFonts w:ascii="Times New Roman" w:eastAsia="Calibri" w:hAnsi="Times New Roman" w:cs="Times New Roman"/>
          <w:sz w:val="12"/>
          <w:szCs w:val="12"/>
        </w:rPr>
        <w:t>…………………………………………………….</w:t>
      </w:r>
      <w:r>
        <w:rPr>
          <w:rFonts w:ascii="Times New Roman" w:eastAsia="Calibri" w:hAnsi="Times New Roman" w:cs="Times New Roman"/>
          <w:sz w:val="12"/>
          <w:szCs w:val="12"/>
        </w:rPr>
        <w:t>…………………………….</w:t>
      </w:r>
      <w:r w:rsidR="00AF1C3E">
        <w:rPr>
          <w:rFonts w:ascii="Times New Roman" w:eastAsia="Calibri" w:hAnsi="Times New Roman" w:cs="Times New Roman"/>
          <w:sz w:val="12"/>
          <w:szCs w:val="12"/>
        </w:rPr>
        <w:t>4</w:t>
      </w:r>
    </w:p>
    <w:p w:rsidR="00AD3852" w:rsidRDefault="00AD3852" w:rsidP="0015017C">
      <w:pPr>
        <w:tabs>
          <w:tab w:val="left" w:pos="284"/>
        </w:tabs>
        <w:spacing w:after="0" w:line="240" w:lineRule="auto"/>
        <w:jc w:val="both"/>
        <w:rPr>
          <w:rFonts w:ascii="Times New Roman" w:eastAsia="Calibri" w:hAnsi="Times New Roman" w:cs="Times New Roman"/>
          <w:sz w:val="12"/>
          <w:szCs w:val="12"/>
        </w:rPr>
      </w:pPr>
    </w:p>
    <w:p w:rsidR="00B6291F" w:rsidRPr="00B6291F" w:rsidRDefault="00B6291F" w:rsidP="00B629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B6291F">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 xml:space="preserve">Захаркино </w:t>
      </w:r>
      <w:r w:rsidRPr="00B6291F">
        <w:rPr>
          <w:rFonts w:ascii="Times New Roman" w:eastAsia="Calibri" w:hAnsi="Times New Roman" w:cs="Times New Roman"/>
          <w:sz w:val="12"/>
          <w:szCs w:val="12"/>
        </w:rPr>
        <w:t xml:space="preserve">муниципального района Сергиевский Самарской области </w:t>
      </w:r>
    </w:p>
    <w:p w:rsidR="00AD3852" w:rsidRDefault="00B6291F" w:rsidP="00B629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от 15 апреля 2024 года «</w:t>
      </w:r>
      <w:r w:rsidRPr="00B6291F">
        <w:rPr>
          <w:rFonts w:ascii="Times New Roman" w:eastAsia="Calibri" w:hAnsi="Times New Roman" w:cs="Times New Roman"/>
          <w:sz w:val="12"/>
          <w:szCs w:val="12"/>
        </w:rPr>
        <w:t xml:space="preserve">О проведении публичных слушаний по проекту изменений в Генеральный план </w:t>
      </w:r>
      <w:r>
        <w:rPr>
          <w:rFonts w:ascii="Times New Roman" w:eastAsia="Calibri" w:hAnsi="Times New Roman" w:cs="Times New Roman"/>
          <w:sz w:val="12"/>
          <w:szCs w:val="12"/>
        </w:rPr>
        <w:t xml:space="preserve">сельского поселения Захаркино </w:t>
      </w:r>
      <w:r w:rsidRPr="00B6291F">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»…………………………………………………………………………………………………4</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6E7A64" w:rsidP="006E7A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 Информационное сообщение…………………………………………………………………………………………………………………………5</w:t>
      </w:r>
    </w:p>
    <w:p w:rsidR="0095116A" w:rsidRPr="0095116A" w:rsidRDefault="0095116A" w:rsidP="0095116A">
      <w:pPr>
        <w:tabs>
          <w:tab w:val="left" w:pos="284"/>
        </w:tabs>
        <w:spacing w:after="0" w:line="240" w:lineRule="auto"/>
        <w:jc w:val="both"/>
        <w:rPr>
          <w:rFonts w:ascii="Times New Roman" w:eastAsia="Calibri" w:hAnsi="Times New Roman" w:cs="Times New Roman"/>
          <w:sz w:val="12"/>
          <w:szCs w:val="12"/>
        </w:rPr>
      </w:pPr>
    </w:p>
    <w:p w:rsidR="0095116A" w:rsidRPr="00B6291F" w:rsidRDefault="0095116A" w:rsidP="009511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B6291F">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администрации</w:t>
      </w:r>
      <w:r w:rsidRPr="00B6291F">
        <w:rPr>
          <w:rFonts w:ascii="Times New Roman" w:eastAsia="Calibri" w:hAnsi="Times New Roman" w:cs="Times New Roman"/>
          <w:sz w:val="12"/>
          <w:szCs w:val="12"/>
        </w:rPr>
        <w:t xml:space="preserve"> сельского поселения </w:t>
      </w:r>
      <w:r>
        <w:rPr>
          <w:rFonts w:ascii="Times New Roman" w:eastAsia="Calibri" w:hAnsi="Times New Roman" w:cs="Times New Roman"/>
          <w:sz w:val="12"/>
          <w:szCs w:val="12"/>
        </w:rPr>
        <w:t xml:space="preserve">Сургут </w:t>
      </w:r>
      <w:r w:rsidRPr="00B6291F">
        <w:rPr>
          <w:rFonts w:ascii="Times New Roman" w:eastAsia="Calibri" w:hAnsi="Times New Roman" w:cs="Times New Roman"/>
          <w:sz w:val="12"/>
          <w:szCs w:val="12"/>
        </w:rPr>
        <w:t xml:space="preserve">муниципального района Сергиевский Самарской области </w:t>
      </w:r>
    </w:p>
    <w:p w:rsidR="001134B8" w:rsidRPr="001134B8" w:rsidRDefault="0095116A" w:rsidP="009511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№14а от 15 апреля 2024 года «</w:t>
      </w:r>
      <w:r w:rsidRPr="0095116A">
        <w:rPr>
          <w:rFonts w:ascii="Times New Roman" w:eastAsia="Calibri" w:hAnsi="Times New Roman" w:cs="Times New Roman"/>
          <w:sz w:val="12"/>
          <w:szCs w:val="12"/>
        </w:rPr>
        <w:t>Об утверждении актуализированной схемы теплоснабжения сельского поселения Сургут муниципального района Сергиевский Самарской области на период 2021-2033 годы (актуализация на 2025 год)</w:t>
      </w:r>
      <w:r>
        <w:rPr>
          <w:rFonts w:ascii="Times New Roman" w:eastAsia="Calibri" w:hAnsi="Times New Roman" w:cs="Times New Roman"/>
          <w:sz w:val="12"/>
          <w:szCs w:val="12"/>
        </w:rPr>
        <w:t>»……………………………………………………………….5</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8F0C64">
        <w:rPr>
          <w:rFonts w:ascii="Times New Roman" w:eastAsia="Calibri" w:hAnsi="Times New Roman" w:cs="Times New Roman"/>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обсуждению проекта актуализированной схемы теплоснабжения сельского поселения Серноводск муниципального района Сергиевский Самарской области на 2022-2033 годы</w:t>
      </w:r>
      <w:r>
        <w:rPr>
          <w:rFonts w:ascii="Times New Roman" w:eastAsia="Calibri" w:hAnsi="Times New Roman" w:cs="Times New Roman"/>
          <w:sz w:val="12"/>
          <w:szCs w:val="12"/>
        </w:rPr>
        <w:t xml:space="preserve"> </w:t>
      </w:r>
      <w:r w:rsidRPr="008F0C64">
        <w:rPr>
          <w:rFonts w:ascii="Times New Roman" w:eastAsia="Calibri" w:hAnsi="Times New Roman" w:cs="Times New Roman"/>
          <w:sz w:val="12"/>
          <w:szCs w:val="12"/>
        </w:rPr>
        <w:t>от "12" апреля 2024</w:t>
      </w:r>
      <w:r>
        <w:rPr>
          <w:rFonts w:ascii="Times New Roman" w:eastAsia="Calibri" w:hAnsi="Times New Roman" w:cs="Times New Roman"/>
          <w:sz w:val="12"/>
          <w:szCs w:val="12"/>
        </w:rPr>
        <w:t xml:space="preserve"> г. (актуализация на 2025год)………………………………………………...6</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AF1C3E" w:rsidRDefault="00AF1C3E" w:rsidP="006D4521">
      <w:pPr>
        <w:tabs>
          <w:tab w:val="left" w:pos="284"/>
        </w:tabs>
        <w:spacing w:after="0" w:line="240" w:lineRule="auto"/>
        <w:jc w:val="both"/>
        <w:rPr>
          <w:rFonts w:ascii="Times New Roman" w:eastAsia="Calibri" w:hAnsi="Times New Roman" w:cs="Times New Roman"/>
          <w:sz w:val="12"/>
          <w:szCs w:val="12"/>
        </w:rPr>
      </w:pPr>
    </w:p>
    <w:p w:rsidR="00AF1C3E" w:rsidRDefault="00AF1C3E" w:rsidP="006D4521">
      <w:pPr>
        <w:tabs>
          <w:tab w:val="left" w:pos="284"/>
        </w:tabs>
        <w:spacing w:after="0" w:line="240" w:lineRule="auto"/>
        <w:jc w:val="both"/>
        <w:rPr>
          <w:rFonts w:ascii="Times New Roman" w:eastAsia="Calibri" w:hAnsi="Times New Roman" w:cs="Times New Roman"/>
          <w:sz w:val="12"/>
          <w:szCs w:val="12"/>
        </w:rPr>
      </w:pPr>
    </w:p>
    <w:p w:rsidR="00AF1C3E" w:rsidRDefault="00AF1C3E"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AF54CC" w:rsidRP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lastRenderedPageBreak/>
        <w:t>ИНФОРМАЦИОННОЕ СООБЩЕНИЕ</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утвержденного решением Собрания представителей сельского поселения Серноводск муниципального района Сергиевский Самарской области от 12.07.2023 г. № 17, в соответствии с Постановлением Главы сельского поселения Серноводск муниципального района Сергиевский Самарской области № 1 от 08.04.2024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 Администрация сельского поселения Серноводск муниципального района Сергиевский Самарской области осуществляет опубликование проекта Постановления Администрации сельского поселения Серноводск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AF54CC" w:rsidRPr="00AF54CC" w:rsidRDefault="00AF54CC" w:rsidP="00AF54CC">
      <w:pPr>
        <w:tabs>
          <w:tab w:val="left" w:pos="284"/>
          <w:tab w:val="left" w:pos="3828"/>
        </w:tabs>
        <w:spacing w:after="0" w:line="240" w:lineRule="auto"/>
        <w:jc w:val="both"/>
        <w:rPr>
          <w:rFonts w:ascii="Times New Roman" w:eastAsia="Calibri" w:hAnsi="Times New Roman" w:cs="Times New Roman"/>
          <w:sz w:val="12"/>
          <w:szCs w:val="12"/>
        </w:rPr>
      </w:pPr>
    </w:p>
    <w:p w:rsidR="00AF54CC" w:rsidRP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АДМИНИСТРАЦИЯ</w:t>
      </w:r>
    </w:p>
    <w:p w:rsidR="00AF54CC" w:rsidRP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AF54CC" w:rsidRPr="00AF54CC" w:rsidRDefault="00AF54CC" w:rsidP="00AF54CC">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МУНИЦИПАЛЬНОГО РАЙОНА СЕРГИЕВСКИЙ</w:t>
      </w:r>
    </w:p>
    <w:p w:rsidR="00AF54CC" w:rsidRPr="00AF54CC" w:rsidRDefault="00AF54CC" w:rsidP="00AF54CC">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САМАРСКОЙ ОБЛАСТИ</w:t>
      </w:r>
    </w:p>
    <w:p w:rsidR="00AF54CC" w:rsidRPr="00AF54CC" w:rsidRDefault="00AF54CC" w:rsidP="00AF54CC">
      <w:pPr>
        <w:tabs>
          <w:tab w:val="left" w:pos="284"/>
        </w:tabs>
        <w:spacing w:after="0" w:line="240" w:lineRule="auto"/>
        <w:jc w:val="center"/>
        <w:rPr>
          <w:rFonts w:ascii="Times New Roman" w:eastAsia="Calibri" w:hAnsi="Times New Roman" w:cs="Times New Roman"/>
          <w:sz w:val="12"/>
          <w:szCs w:val="12"/>
        </w:rPr>
      </w:pPr>
    </w:p>
    <w:p w:rsidR="00AF54CC" w:rsidRDefault="00AF54CC" w:rsidP="00AF54CC">
      <w:pPr>
        <w:tabs>
          <w:tab w:val="left" w:pos="284"/>
        </w:tabs>
        <w:spacing w:after="0" w:line="240" w:lineRule="auto"/>
        <w:jc w:val="center"/>
        <w:rPr>
          <w:rFonts w:ascii="Times New Roman" w:eastAsia="Calibri" w:hAnsi="Times New Roman" w:cs="Times New Roman"/>
          <w:sz w:val="12"/>
          <w:szCs w:val="12"/>
        </w:rPr>
      </w:pPr>
      <w:r w:rsidRPr="00AF54CC">
        <w:rPr>
          <w:rFonts w:ascii="Times New Roman" w:eastAsia="Calibri" w:hAnsi="Times New Roman" w:cs="Times New Roman"/>
          <w:sz w:val="12"/>
          <w:szCs w:val="12"/>
        </w:rPr>
        <w:t>ПОСТАНОВЛЕНИЕ</w:t>
      </w:r>
    </w:p>
    <w:p w:rsidR="00AF54CC" w:rsidRPr="00AF54CC" w:rsidRDefault="00AF54CC" w:rsidP="00AF54C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 xml:space="preserve">О предоставлении разрешения на отклонение от предельных параметров разрешенного строительства, </w:t>
      </w:r>
    </w:p>
    <w:p w:rsid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 xml:space="preserve">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w:t>
      </w:r>
    </w:p>
    <w:p w:rsidR="00AF54CC" w:rsidRP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сельское поселение Серноводск, поселок Серноводск, ул.Советская, земельный участок 69</w:t>
      </w:r>
    </w:p>
    <w:p w:rsidR="00AF54CC" w:rsidRPr="00AF54CC" w:rsidRDefault="00AF54CC" w:rsidP="00AF54CC">
      <w:pPr>
        <w:tabs>
          <w:tab w:val="left" w:pos="284"/>
          <w:tab w:val="left" w:pos="3828"/>
        </w:tabs>
        <w:spacing w:after="0" w:line="240" w:lineRule="auto"/>
        <w:jc w:val="both"/>
        <w:rPr>
          <w:rFonts w:ascii="Times New Roman" w:eastAsia="Calibri" w:hAnsi="Times New Roman" w:cs="Times New Roman"/>
          <w:sz w:val="12"/>
          <w:szCs w:val="12"/>
        </w:rPr>
      </w:pP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Рассмотрев заявление МКУ «УЗЗАиГ»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Серноводск муниципального района Сергиевский Самарской области</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b/>
          <w:sz w:val="12"/>
          <w:szCs w:val="12"/>
        </w:rPr>
      </w:pPr>
      <w:r w:rsidRPr="00AF54CC">
        <w:rPr>
          <w:rFonts w:ascii="Times New Roman" w:eastAsia="Calibri" w:hAnsi="Times New Roman" w:cs="Times New Roman"/>
          <w:b/>
          <w:sz w:val="12"/>
          <w:szCs w:val="12"/>
        </w:rPr>
        <w:t>ПОСТАНОВЛЯЕТ:</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F54CC">
        <w:rPr>
          <w:rFonts w:ascii="Times New Roman" w:eastAsia="Calibri" w:hAnsi="Times New Roman" w:cs="Times New Roman"/>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63:31:0806011:282, расположенного по адресу: Российская Федерация, Самарская область, муниципальный район Сергиевский, сельское поселение Серноводск, поселок Серноводск, ул.Советская, земельный участок 69, включающее в себя:</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 уменьшение минимального отступа от границ земельных участков до отдельно стоящих зданий с 3 м до 0 м;</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 уменьшение минимального отступа от границ земельных участков до отдельно строений, сооружений с 3 м до 0 м.</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F54CC">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5. Контроль за выполнением настоящего Постановления оставляю за собой.</w:t>
      </w:r>
    </w:p>
    <w:p w:rsidR="00AF54CC" w:rsidRPr="00AF54CC" w:rsidRDefault="00AF54CC" w:rsidP="00AF54CC">
      <w:pPr>
        <w:tabs>
          <w:tab w:val="left" w:pos="284"/>
          <w:tab w:val="left" w:pos="3828"/>
        </w:tabs>
        <w:spacing w:after="0" w:line="240" w:lineRule="auto"/>
        <w:jc w:val="right"/>
        <w:rPr>
          <w:rFonts w:ascii="Times New Roman" w:eastAsia="Calibri" w:hAnsi="Times New Roman" w:cs="Times New Roman"/>
          <w:sz w:val="12"/>
          <w:szCs w:val="12"/>
        </w:rPr>
      </w:pPr>
      <w:r w:rsidRPr="00AF54CC">
        <w:rPr>
          <w:rFonts w:ascii="Times New Roman" w:eastAsia="Calibri" w:hAnsi="Times New Roman" w:cs="Times New Roman"/>
          <w:sz w:val="12"/>
          <w:szCs w:val="12"/>
        </w:rPr>
        <w:t>Глава сельского поселения Серновдск</w:t>
      </w:r>
    </w:p>
    <w:p w:rsidR="00AF54CC" w:rsidRDefault="00AF54CC" w:rsidP="00AF54CC">
      <w:pPr>
        <w:tabs>
          <w:tab w:val="left" w:pos="284"/>
          <w:tab w:val="left" w:pos="3828"/>
        </w:tabs>
        <w:spacing w:after="0" w:line="240" w:lineRule="auto"/>
        <w:jc w:val="right"/>
        <w:rPr>
          <w:rFonts w:ascii="Times New Roman" w:eastAsia="Calibri" w:hAnsi="Times New Roman" w:cs="Times New Roman"/>
          <w:sz w:val="12"/>
          <w:szCs w:val="12"/>
        </w:rPr>
      </w:pPr>
      <w:r w:rsidRPr="00AF54CC">
        <w:rPr>
          <w:rFonts w:ascii="Times New Roman" w:eastAsia="Calibri" w:hAnsi="Times New Roman" w:cs="Times New Roman"/>
          <w:sz w:val="12"/>
          <w:szCs w:val="12"/>
        </w:rPr>
        <w:t>муниципального района Сергиевский</w:t>
      </w:r>
    </w:p>
    <w:p w:rsidR="00AF54CC" w:rsidRPr="00AF54CC" w:rsidRDefault="00AF54CC" w:rsidP="00AF54CC">
      <w:pPr>
        <w:tabs>
          <w:tab w:val="left" w:pos="284"/>
          <w:tab w:val="left" w:pos="3828"/>
        </w:tabs>
        <w:spacing w:after="0" w:line="240" w:lineRule="auto"/>
        <w:jc w:val="right"/>
        <w:rPr>
          <w:rFonts w:ascii="Times New Roman" w:eastAsia="Calibri" w:hAnsi="Times New Roman" w:cs="Times New Roman"/>
          <w:sz w:val="12"/>
          <w:szCs w:val="12"/>
        </w:rPr>
      </w:pPr>
      <w:r w:rsidRPr="00AF54CC">
        <w:rPr>
          <w:rFonts w:ascii="Times New Roman" w:eastAsia="Calibri" w:hAnsi="Times New Roman" w:cs="Times New Roman"/>
          <w:sz w:val="12"/>
          <w:szCs w:val="12"/>
        </w:rPr>
        <w:t>В.В.Тулгаев</w:t>
      </w:r>
    </w:p>
    <w:p w:rsid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p>
    <w:p w:rsidR="00AF54CC" w:rsidRP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ИНФОРМАЦИОННОЕ СООБЩЕНИЕ</w:t>
      </w:r>
    </w:p>
    <w:p w:rsidR="00AF54CC" w:rsidRPr="00AF54CC" w:rsidRDefault="00AF54CC" w:rsidP="00AF54CC">
      <w:pPr>
        <w:tabs>
          <w:tab w:val="left" w:pos="284"/>
          <w:tab w:val="left" w:pos="3828"/>
        </w:tabs>
        <w:spacing w:after="0" w:line="240" w:lineRule="auto"/>
        <w:ind w:firstLine="284"/>
        <w:jc w:val="both"/>
        <w:rPr>
          <w:rFonts w:ascii="Times New Roman" w:eastAsia="Calibri" w:hAnsi="Times New Roman" w:cs="Times New Roman"/>
          <w:sz w:val="12"/>
          <w:szCs w:val="12"/>
        </w:rPr>
      </w:pPr>
      <w:r w:rsidRPr="00AF54CC">
        <w:rPr>
          <w:rFonts w:ascii="Times New Roman" w:eastAsia="Calibri"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12.07.2023 г. № 20, в соответствии с Постановлением Главы городского поселения Суходол муниципального района Сергиевский Самарской области № 6 от 08.04.2024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63:31:1102012:682,  расположенного по адресу: Самарская область, Сергиевский р-н, пгт.Суходол, ул.Парковая, земельный участок 5»,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63:31:1102012:682,  расположенного по адресу: Самарская область, Сергиевский р-н, пгт.Суходол, ул.Парковая, земельный участок 5»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AF54CC" w:rsidRP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АДМИНИСТРАЦИЯ</w:t>
      </w:r>
    </w:p>
    <w:p w:rsidR="00AF54CC" w:rsidRPr="00AF54CC" w:rsidRDefault="00AF54CC" w:rsidP="00AF54C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AF54C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AF54CC" w:rsidRPr="00AF54CC" w:rsidRDefault="00AF54CC" w:rsidP="00AF54CC">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МУНИЦИПАЛЬНОГО РАЙОНА СЕРГИЕВСКИЙ</w:t>
      </w:r>
    </w:p>
    <w:p w:rsidR="00AF54CC" w:rsidRPr="00AF54CC" w:rsidRDefault="00AF54CC" w:rsidP="00AF54CC">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САМАРСКОЙ ОБЛАСТИ</w:t>
      </w:r>
    </w:p>
    <w:p w:rsidR="00AF54CC" w:rsidRPr="00AF54CC" w:rsidRDefault="00AF54CC" w:rsidP="00AF54CC">
      <w:pPr>
        <w:tabs>
          <w:tab w:val="left" w:pos="284"/>
        </w:tabs>
        <w:spacing w:after="0" w:line="240" w:lineRule="auto"/>
        <w:jc w:val="center"/>
        <w:rPr>
          <w:rFonts w:ascii="Times New Roman" w:eastAsia="Calibri" w:hAnsi="Times New Roman" w:cs="Times New Roman"/>
          <w:sz w:val="12"/>
          <w:szCs w:val="12"/>
        </w:rPr>
      </w:pPr>
    </w:p>
    <w:p w:rsidR="00AF54CC" w:rsidRDefault="00AF54CC" w:rsidP="00AF54CC">
      <w:pPr>
        <w:tabs>
          <w:tab w:val="left" w:pos="284"/>
        </w:tabs>
        <w:spacing w:after="0" w:line="240" w:lineRule="auto"/>
        <w:jc w:val="center"/>
        <w:rPr>
          <w:rFonts w:ascii="Times New Roman" w:eastAsia="Calibri" w:hAnsi="Times New Roman" w:cs="Times New Roman"/>
          <w:sz w:val="12"/>
          <w:szCs w:val="12"/>
        </w:rPr>
      </w:pPr>
      <w:r w:rsidRPr="00AF54CC">
        <w:rPr>
          <w:rFonts w:ascii="Times New Roman" w:eastAsia="Calibri" w:hAnsi="Times New Roman" w:cs="Times New Roman"/>
          <w:sz w:val="12"/>
          <w:szCs w:val="12"/>
        </w:rPr>
        <w:t>ПОСТАНОВЛЕНИЕ</w:t>
      </w:r>
    </w:p>
    <w:p w:rsidR="00AF54CC" w:rsidRPr="00AF54CC" w:rsidRDefault="00AF54CC" w:rsidP="00AF54C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39261D" w:rsidRPr="0039261D" w:rsidRDefault="0039261D" w:rsidP="0039261D">
      <w:pPr>
        <w:tabs>
          <w:tab w:val="left" w:pos="284"/>
          <w:tab w:val="left" w:pos="3828"/>
        </w:tabs>
        <w:spacing w:after="0" w:line="240" w:lineRule="auto"/>
        <w:jc w:val="center"/>
        <w:rPr>
          <w:rFonts w:ascii="Times New Roman" w:eastAsia="Calibri" w:hAnsi="Times New Roman" w:cs="Times New Roman"/>
          <w:b/>
          <w:sz w:val="12"/>
          <w:szCs w:val="12"/>
        </w:rPr>
      </w:pPr>
      <w:r w:rsidRPr="0039261D">
        <w:rPr>
          <w:rFonts w:ascii="Times New Roman" w:eastAsia="Calibri" w:hAnsi="Times New Roman" w:cs="Times New Roman"/>
          <w:b/>
          <w:sz w:val="12"/>
          <w:szCs w:val="12"/>
        </w:rPr>
        <w:t>О предоставлении разрешения на отклонение от предельных параметров разрешенного строительства,</w:t>
      </w:r>
    </w:p>
    <w:p w:rsidR="0039261D" w:rsidRPr="0039261D" w:rsidRDefault="0039261D" w:rsidP="0039261D">
      <w:pPr>
        <w:tabs>
          <w:tab w:val="left" w:pos="284"/>
          <w:tab w:val="left" w:pos="3828"/>
        </w:tabs>
        <w:spacing w:after="0" w:line="240" w:lineRule="auto"/>
        <w:jc w:val="center"/>
        <w:rPr>
          <w:rFonts w:ascii="Times New Roman" w:eastAsia="Calibri" w:hAnsi="Times New Roman" w:cs="Times New Roman"/>
          <w:b/>
          <w:sz w:val="12"/>
          <w:szCs w:val="12"/>
        </w:rPr>
      </w:pPr>
      <w:r w:rsidRPr="0039261D">
        <w:rPr>
          <w:rFonts w:ascii="Times New Roman" w:eastAsia="Calibri" w:hAnsi="Times New Roman" w:cs="Times New Roman"/>
          <w:b/>
          <w:sz w:val="12"/>
          <w:szCs w:val="12"/>
        </w:rPr>
        <w:t>реконструкции объектов капитального строительства для земельного участка с кадастровым номером 63:31:1102012:682,</w:t>
      </w:r>
    </w:p>
    <w:p w:rsidR="0039261D" w:rsidRPr="0039261D" w:rsidRDefault="0039261D" w:rsidP="0039261D">
      <w:pPr>
        <w:tabs>
          <w:tab w:val="left" w:pos="284"/>
          <w:tab w:val="left" w:pos="3828"/>
        </w:tabs>
        <w:spacing w:after="0" w:line="240" w:lineRule="auto"/>
        <w:jc w:val="center"/>
        <w:rPr>
          <w:rFonts w:ascii="Times New Roman" w:eastAsia="Calibri" w:hAnsi="Times New Roman" w:cs="Times New Roman"/>
          <w:b/>
          <w:sz w:val="12"/>
          <w:szCs w:val="12"/>
        </w:rPr>
      </w:pPr>
      <w:r w:rsidRPr="0039261D">
        <w:rPr>
          <w:rFonts w:ascii="Times New Roman" w:eastAsia="Calibri" w:hAnsi="Times New Roman" w:cs="Times New Roman"/>
          <w:b/>
          <w:sz w:val="12"/>
          <w:szCs w:val="12"/>
        </w:rPr>
        <w:t>расположенного по адресу: Самарская область, Сергиевский р-н, пгт.Суходол, ул.Парковая, земельный участок 5</w:t>
      </w:r>
    </w:p>
    <w:p w:rsidR="0039261D" w:rsidRPr="0039261D" w:rsidRDefault="0039261D" w:rsidP="0039261D">
      <w:pPr>
        <w:tabs>
          <w:tab w:val="left" w:pos="284"/>
          <w:tab w:val="left" w:pos="3828"/>
        </w:tabs>
        <w:spacing w:after="0" w:line="240" w:lineRule="auto"/>
        <w:jc w:val="both"/>
        <w:rPr>
          <w:rFonts w:ascii="Times New Roman" w:eastAsia="Calibri" w:hAnsi="Times New Roman" w:cs="Times New Roman"/>
          <w:b/>
          <w:sz w:val="12"/>
          <w:szCs w:val="12"/>
        </w:rPr>
      </w:pPr>
    </w:p>
    <w:p w:rsidR="0039261D" w:rsidRPr="0039261D" w:rsidRDefault="0039261D" w:rsidP="0039261D">
      <w:pPr>
        <w:tabs>
          <w:tab w:val="left" w:pos="284"/>
          <w:tab w:val="left" w:pos="3828"/>
        </w:tabs>
        <w:spacing w:after="0" w:line="240" w:lineRule="auto"/>
        <w:ind w:firstLine="284"/>
        <w:jc w:val="both"/>
        <w:rPr>
          <w:rFonts w:ascii="Times New Roman" w:eastAsia="Calibri" w:hAnsi="Times New Roman" w:cs="Times New Roman"/>
          <w:sz w:val="12"/>
          <w:szCs w:val="12"/>
        </w:rPr>
      </w:pPr>
      <w:r w:rsidRPr="0039261D">
        <w:rPr>
          <w:rFonts w:ascii="Times New Roman" w:eastAsia="Calibri" w:hAnsi="Times New Roman" w:cs="Times New Roman"/>
          <w:sz w:val="12"/>
          <w:szCs w:val="12"/>
        </w:rPr>
        <w:lastRenderedPageBreak/>
        <w:t>Рассмотрев заявление Общества с ограниченной ответственностью «Еврострой»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39261D" w:rsidRPr="0039261D" w:rsidRDefault="0039261D" w:rsidP="0039261D">
      <w:pPr>
        <w:tabs>
          <w:tab w:val="left" w:pos="284"/>
          <w:tab w:val="left" w:pos="3828"/>
        </w:tabs>
        <w:spacing w:after="0" w:line="240" w:lineRule="auto"/>
        <w:ind w:firstLine="284"/>
        <w:jc w:val="both"/>
        <w:rPr>
          <w:rFonts w:ascii="Times New Roman" w:eastAsia="Calibri" w:hAnsi="Times New Roman" w:cs="Times New Roman"/>
          <w:sz w:val="12"/>
          <w:szCs w:val="12"/>
        </w:rPr>
      </w:pPr>
      <w:r w:rsidRPr="0039261D">
        <w:rPr>
          <w:rFonts w:ascii="Times New Roman" w:eastAsia="Calibri" w:hAnsi="Times New Roman" w:cs="Times New Roman"/>
          <w:b/>
          <w:sz w:val="12"/>
          <w:szCs w:val="12"/>
        </w:rPr>
        <w:t>ПОСТАНОВЛЯЕТ</w:t>
      </w:r>
      <w:r w:rsidRPr="0039261D">
        <w:rPr>
          <w:rFonts w:ascii="Times New Roman" w:eastAsia="Calibri" w:hAnsi="Times New Roman" w:cs="Times New Roman"/>
          <w:sz w:val="12"/>
          <w:szCs w:val="12"/>
        </w:rPr>
        <w:t>:</w:t>
      </w:r>
    </w:p>
    <w:p w:rsidR="0039261D" w:rsidRPr="0039261D" w:rsidRDefault="0039261D" w:rsidP="0039261D">
      <w:pPr>
        <w:tabs>
          <w:tab w:val="left" w:pos="284"/>
          <w:tab w:val="left" w:pos="3828"/>
        </w:tabs>
        <w:spacing w:after="0" w:line="240" w:lineRule="auto"/>
        <w:ind w:firstLine="284"/>
        <w:jc w:val="both"/>
        <w:rPr>
          <w:rFonts w:ascii="Times New Roman" w:eastAsia="Calibri" w:hAnsi="Times New Roman" w:cs="Times New Roman"/>
          <w:sz w:val="12"/>
          <w:szCs w:val="12"/>
        </w:rPr>
      </w:pPr>
      <w:r w:rsidRPr="0039261D">
        <w:rPr>
          <w:rFonts w:ascii="Times New Roman" w:eastAsia="Calibri" w:hAnsi="Times New Roman" w:cs="Times New Roman"/>
          <w:sz w:val="12"/>
          <w:szCs w:val="12"/>
        </w:rPr>
        <w:t>1.</w:t>
      </w:r>
      <w:r w:rsidRPr="0039261D">
        <w:rPr>
          <w:rFonts w:ascii="Times New Roman" w:eastAsia="Calibri" w:hAnsi="Times New Roman" w:cs="Times New Roman"/>
          <w:sz w:val="12"/>
          <w:szCs w:val="12"/>
        </w:rPr>
        <w:t xml:space="preserve"> Предоставить разрешение на отклонение от предельных параметров</w:t>
      </w:r>
      <w:r w:rsidRPr="0039261D">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63:31:1102012:</w:t>
      </w:r>
      <w:r w:rsidRPr="0039261D">
        <w:rPr>
          <w:rFonts w:ascii="Times New Roman" w:eastAsia="Calibri" w:hAnsi="Times New Roman" w:cs="Times New Roman"/>
          <w:sz w:val="12"/>
          <w:szCs w:val="12"/>
        </w:rPr>
        <w:t>682, расположенного</w:t>
      </w:r>
      <w:r w:rsidRPr="0039261D">
        <w:rPr>
          <w:rFonts w:ascii="Times New Roman" w:eastAsia="Calibri" w:hAnsi="Times New Roman" w:cs="Times New Roman"/>
          <w:sz w:val="12"/>
          <w:szCs w:val="12"/>
        </w:rPr>
        <w:t xml:space="preserve"> по адресу: Самарская область, Сергиевский р-н, пгт.Суходол, ул.Парковая, земельный участок 5, с установлением следующих значений параметров: </w:t>
      </w:r>
    </w:p>
    <w:p w:rsidR="0039261D" w:rsidRPr="0039261D" w:rsidRDefault="0039261D" w:rsidP="0039261D">
      <w:pPr>
        <w:tabs>
          <w:tab w:val="left" w:pos="284"/>
          <w:tab w:val="left" w:pos="3828"/>
        </w:tabs>
        <w:spacing w:after="0" w:line="240" w:lineRule="auto"/>
        <w:ind w:firstLine="284"/>
        <w:jc w:val="both"/>
        <w:rPr>
          <w:rFonts w:ascii="Times New Roman" w:eastAsia="Calibri" w:hAnsi="Times New Roman" w:cs="Times New Roman"/>
          <w:sz w:val="12"/>
          <w:szCs w:val="12"/>
        </w:rPr>
      </w:pPr>
      <w:r w:rsidRPr="0039261D">
        <w:rPr>
          <w:rFonts w:ascii="Times New Roman" w:eastAsia="Calibri" w:hAnsi="Times New Roman" w:cs="Times New Roman"/>
          <w:sz w:val="12"/>
          <w:szCs w:val="12"/>
        </w:rPr>
        <w:t>- увеличение максимальной площади встроенных и пристроенных помещений нежилого назначения в жилых зданиях (за исключением объектов образования и здравоохранения) со 150 кв.м до 800 кв.м.</w:t>
      </w:r>
    </w:p>
    <w:p w:rsidR="0039261D" w:rsidRPr="0039261D" w:rsidRDefault="0039261D" w:rsidP="0039261D">
      <w:pPr>
        <w:tabs>
          <w:tab w:val="left" w:pos="284"/>
          <w:tab w:val="left" w:pos="3828"/>
        </w:tabs>
        <w:spacing w:after="0" w:line="240" w:lineRule="auto"/>
        <w:ind w:firstLine="284"/>
        <w:jc w:val="both"/>
        <w:rPr>
          <w:rFonts w:ascii="Times New Roman" w:eastAsia="Calibri" w:hAnsi="Times New Roman" w:cs="Times New Roman"/>
          <w:sz w:val="12"/>
          <w:szCs w:val="12"/>
        </w:rPr>
      </w:pPr>
      <w:r w:rsidRPr="0039261D">
        <w:rPr>
          <w:rFonts w:ascii="Times New Roman" w:eastAsia="Calibri" w:hAnsi="Times New Roman" w:cs="Times New Roman"/>
          <w:sz w:val="12"/>
          <w:szCs w:val="12"/>
        </w:rPr>
        <w:t>2.</w:t>
      </w:r>
      <w:r w:rsidRPr="0039261D">
        <w:rPr>
          <w:rFonts w:ascii="Times New Roman" w:eastAsia="Calibri" w:hAnsi="Times New Roman" w:cs="Times New Roman"/>
          <w:sz w:val="12"/>
          <w:szCs w:val="12"/>
        </w:rPr>
        <w:t xml:space="preserve"> </w:t>
      </w:r>
      <w:r w:rsidRPr="0039261D">
        <w:rPr>
          <w:rFonts w:ascii="Times New Roman" w:eastAsia="Calibri" w:hAnsi="Times New Roman" w:cs="Times New Roman"/>
          <w:sz w:val="12"/>
          <w:szCs w:val="12"/>
        </w:rPr>
        <w:t xml:space="preserve">При определении предельных параметров разрешенного строительства, </w:t>
      </w:r>
      <w:r w:rsidRPr="0039261D">
        <w:rPr>
          <w:rFonts w:ascii="Times New Roman" w:eastAsia="Calibri" w:hAnsi="Times New Roman" w:cs="Times New Roman"/>
          <w:sz w:val="12"/>
          <w:szCs w:val="12"/>
        </w:rPr>
        <w:t>реконструкции объектов</w:t>
      </w:r>
      <w:r w:rsidRPr="0039261D">
        <w:rPr>
          <w:rFonts w:ascii="Times New Roman" w:eastAsia="Calibri" w:hAnsi="Times New Roman" w:cs="Times New Roman"/>
          <w:sz w:val="12"/>
          <w:szCs w:val="12"/>
        </w:rPr>
        <w:t xml:space="preserve"> капитального строительства, не указанных в пункте 1 </w:t>
      </w:r>
      <w:r w:rsidRPr="0039261D">
        <w:rPr>
          <w:rFonts w:ascii="Times New Roman" w:eastAsia="Calibri" w:hAnsi="Times New Roman" w:cs="Times New Roman"/>
          <w:sz w:val="12"/>
          <w:szCs w:val="12"/>
        </w:rPr>
        <w:t>настоящего Постановления, применять значения</w:t>
      </w:r>
      <w:r w:rsidRPr="0039261D">
        <w:rPr>
          <w:rFonts w:ascii="Times New Roman" w:eastAsia="Calibri" w:hAnsi="Times New Roman" w:cs="Times New Roman"/>
          <w:sz w:val="12"/>
          <w:szCs w:val="12"/>
        </w:rPr>
        <w:t>, установленные действующими градостроительными регламентами.</w:t>
      </w:r>
    </w:p>
    <w:p w:rsidR="0039261D" w:rsidRPr="0039261D" w:rsidRDefault="0039261D" w:rsidP="0039261D">
      <w:pPr>
        <w:tabs>
          <w:tab w:val="left" w:pos="284"/>
          <w:tab w:val="left" w:pos="3828"/>
        </w:tabs>
        <w:spacing w:after="0" w:line="240" w:lineRule="auto"/>
        <w:ind w:firstLine="284"/>
        <w:jc w:val="both"/>
        <w:rPr>
          <w:rFonts w:ascii="Times New Roman" w:eastAsia="Calibri" w:hAnsi="Times New Roman" w:cs="Times New Roman"/>
          <w:sz w:val="12"/>
          <w:szCs w:val="12"/>
        </w:rPr>
      </w:pPr>
      <w:r w:rsidRPr="0039261D">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9261D" w:rsidRPr="0039261D" w:rsidRDefault="0039261D" w:rsidP="0039261D">
      <w:pPr>
        <w:tabs>
          <w:tab w:val="left" w:pos="284"/>
          <w:tab w:val="left" w:pos="3828"/>
        </w:tabs>
        <w:spacing w:after="0" w:line="240" w:lineRule="auto"/>
        <w:ind w:firstLine="284"/>
        <w:jc w:val="both"/>
        <w:rPr>
          <w:rFonts w:ascii="Times New Roman" w:eastAsia="Calibri" w:hAnsi="Times New Roman" w:cs="Times New Roman"/>
          <w:sz w:val="12"/>
          <w:szCs w:val="12"/>
        </w:rPr>
      </w:pPr>
      <w:r w:rsidRPr="0039261D">
        <w:rPr>
          <w:rFonts w:ascii="Times New Roman" w:eastAsia="Calibri" w:hAnsi="Times New Roman" w:cs="Times New Roman"/>
          <w:sz w:val="12"/>
          <w:szCs w:val="12"/>
        </w:rPr>
        <w:t xml:space="preserve">  4. Настоящее Постановление вступает в силу со дня его официального опубликования. </w:t>
      </w:r>
    </w:p>
    <w:p w:rsidR="0039261D" w:rsidRPr="0039261D" w:rsidRDefault="0039261D" w:rsidP="0039261D">
      <w:pPr>
        <w:tabs>
          <w:tab w:val="left" w:pos="284"/>
          <w:tab w:val="left" w:pos="3828"/>
        </w:tabs>
        <w:spacing w:after="0" w:line="240" w:lineRule="auto"/>
        <w:ind w:firstLine="284"/>
        <w:jc w:val="both"/>
        <w:rPr>
          <w:rFonts w:ascii="Times New Roman" w:eastAsia="Calibri" w:hAnsi="Times New Roman" w:cs="Times New Roman"/>
          <w:sz w:val="12"/>
          <w:szCs w:val="12"/>
        </w:rPr>
      </w:pPr>
      <w:r w:rsidRPr="0039261D">
        <w:rPr>
          <w:rFonts w:ascii="Times New Roman" w:eastAsia="Calibri" w:hAnsi="Times New Roman" w:cs="Times New Roman"/>
          <w:sz w:val="12"/>
          <w:szCs w:val="12"/>
        </w:rPr>
        <w:t xml:space="preserve">5. Контроль за выполнением настоящего Постановления оставляю за собой. </w:t>
      </w:r>
    </w:p>
    <w:p w:rsidR="0039261D" w:rsidRPr="0039261D" w:rsidRDefault="0039261D" w:rsidP="0039261D">
      <w:pPr>
        <w:tabs>
          <w:tab w:val="left" w:pos="284"/>
          <w:tab w:val="left" w:pos="3828"/>
        </w:tabs>
        <w:spacing w:after="0" w:line="240" w:lineRule="auto"/>
        <w:jc w:val="right"/>
        <w:rPr>
          <w:rFonts w:ascii="Times New Roman" w:eastAsia="Calibri" w:hAnsi="Times New Roman" w:cs="Times New Roman"/>
          <w:sz w:val="12"/>
          <w:szCs w:val="12"/>
        </w:rPr>
      </w:pPr>
      <w:r w:rsidRPr="0039261D">
        <w:rPr>
          <w:rFonts w:ascii="Times New Roman" w:eastAsia="Calibri" w:hAnsi="Times New Roman" w:cs="Times New Roman"/>
          <w:sz w:val="12"/>
          <w:szCs w:val="12"/>
        </w:rPr>
        <w:t>Глава городского поселения Суходол</w:t>
      </w:r>
    </w:p>
    <w:p w:rsidR="0039261D" w:rsidRPr="0039261D" w:rsidRDefault="0039261D" w:rsidP="0039261D">
      <w:pPr>
        <w:tabs>
          <w:tab w:val="left" w:pos="284"/>
          <w:tab w:val="left" w:pos="3828"/>
        </w:tabs>
        <w:spacing w:after="0" w:line="240" w:lineRule="auto"/>
        <w:jc w:val="right"/>
        <w:rPr>
          <w:rFonts w:ascii="Times New Roman" w:eastAsia="Calibri" w:hAnsi="Times New Roman" w:cs="Times New Roman"/>
          <w:sz w:val="12"/>
          <w:szCs w:val="12"/>
        </w:rPr>
      </w:pPr>
      <w:r w:rsidRPr="0039261D">
        <w:rPr>
          <w:rFonts w:ascii="Times New Roman" w:eastAsia="Calibri" w:hAnsi="Times New Roman" w:cs="Times New Roman"/>
          <w:sz w:val="12"/>
          <w:szCs w:val="12"/>
        </w:rPr>
        <w:t>муниципального района Сергиевский</w:t>
      </w:r>
    </w:p>
    <w:p w:rsidR="00AF54CC" w:rsidRPr="0039261D" w:rsidRDefault="0039261D" w:rsidP="0039261D">
      <w:pPr>
        <w:tabs>
          <w:tab w:val="left" w:pos="284"/>
          <w:tab w:val="left" w:pos="3828"/>
        </w:tabs>
        <w:spacing w:after="0" w:line="240" w:lineRule="auto"/>
        <w:jc w:val="right"/>
        <w:rPr>
          <w:rFonts w:ascii="Times New Roman" w:eastAsia="Calibri" w:hAnsi="Times New Roman" w:cs="Times New Roman"/>
          <w:sz w:val="12"/>
          <w:szCs w:val="12"/>
        </w:rPr>
      </w:pPr>
      <w:r w:rsidRPr="0039261D">
        <w:rPr>
          <w:rFonts w:ascii="Times New Roman" w:eastAsia="Calibri" w:hAnsi="Times New Roman" w:cs="Times New Roman"/>
          <w:sz w:val="12"/>
          <w:szCs w:val="12"/>
        </w:rPr>
        <w:t>И.О. Беседин</w:t>
      </w:r>
    </w:p>
    <w:p w:rsidR="0039261D" w:rsidRDefault="0039261D" w:rsidP="00AD3852">
      <w:pPr>
        <w:tabs>
          <w:tab w:val="left" w:pos="284"/>
          <w:tab w:val="left" w:pos="3828"/>
        </w:tabs>
        <w:spacing w:after="0" w:line="240" w:lineRule="auto"/>
        <w:jc w:val="center"/>
        <w:rPr>
          <w:rFonts w:ascii="Times New Roman" w:eastAsia="Calibri" w:hAnsi="Times New Roman" w:cs="Times New Roman"/>
          <w:b/>
          <w:sz w:val="12"/>
          <w:szCs w:val="12"/>
        </w:rPr>
      </w:pPr>
    </w:p>
    <w:p w:rsidR="00AD3852" w:rsidRP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bookmarkStart w:id="0" w:name="_GoBack"/>
      <w:bookmarkEnd w:id="0"/>
      <w:r w:rsidRPr="00AD3852">
        <w:rPr>
          <w:rFonts w:ascii="Times New Roman" w:eastAsia="Calibri" w:hAnsi="Times New Roman" w:cs="Times New Roman"/>
          <w:b/>
          <w:sz w:val="12"/>
          <w:szCs w:val="12"/>
        </w:rPr>
        <w:t>ИНФОРМАЦИОННОЕ СООБЩЕНИЕ</w:t>
      </w:r>
    </w:p>
    <w:p w:rsidR="00AF54CC" w:rsidRPr="00AF54CC"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12.07.2023 г. № 20, в соответствии с Постановлением Главы городского поселения Суходол муниципального района Сергиевский Самарской области № 4 от 08.04.2024 г.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пгт.Суходол, общей площадью 1865 кв.м, с кадастровым номером 63:31:1102001:2009»,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пгт.Суходол, общей площадью 1865 кв.м, с кадастровым номером 63:31:1102001:2009» в газете «Сергиевский вестник» и размещение указанного проекта Постановления Администрации городского поселения Суходол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AD3852" w:rsidRPr="00AF54CC"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АДМИНИСТРАЦИЯ</w:t>
      </w:r>
    </w:p>
    <w:p w:rsidR="00AD3852" w:rsidRPr="00AF54CC"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AF54C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AD3852" w:rsidRPr="00AF54CC" w:rsidRDefault="00AD3852" w:rsidP="00AD3852">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МУНИЦИПАЛЬНОГО РАЙОНА СЕРГИЕВСКИЙ</w:t>
      </w:r>
    </w:p>
    <w:p w:rsidR="00AD3852" w:rsidRPr="00AF54CC" w:rsidRDefault="00AD3852" w:rsidP="00AD3852">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САМАРСКОЙ ОБЛАСТИ</w:t>
      </w:r>
    </w:p>
    <w:p w:rsidR="00AD3852" w:rsidRPr="00AF54CC" w:rsidRDefault="00AD3852" w:rsidP="00AD3852">
      <w:pPr>
        <w:tabs>
          <w:tab w:val="left" w:pos="284"/>
        </w:tabs>
        <w:spacing w:after="0" w:line="240" w:lineRule="auto"/>
        <w:jc w:val="center"/>
        <w:rPr>
          <w:rFonts w:ascii="Times New Roman" w:eastAsia="Calibri" w:hAnsi="Times New Roman" w:cs="Times New Roman"/>
          <w:sz w:val="12"/>
          <w:szCs w:val="12"/>
        </w:rPr>
      </w:pPr>
    </w:p>
    <w:p w:rsidR="00AD3852" w:rsidRDefault="00AD3852" w:rsidP="00AD3852">
      <w:pPr>
        <w:tabs>
          <w:tab w:val="left" w:pos="284"/>
        </w:tabs>
        <w:spacing w:after="0" w:line="240" w:lineRule="auto"/>
        <w:jc w:val="center"/>
        <w:rPr>
          <w:rFonts w:ascii="Times New Roman" w:eastAsia="Calibri" w:hAnsi="Times New Roman" w:cs="Times New Roman"/>
          <w:sz w:val="12"/>
          <w:szCs w:val="12"/>
        </w:rPr>
      </w:pPr>
      <w:r w:rsidRPr="00AF54CC">
        <w:rPr>
          <w:rFonts w:ascii="Times New Roman" w:eastAsia="Calibri" w:hAnsi="Times New Roman" w:cs="Times New Roman"/>
          <w:sz w:val="12"/>
          <w:szCs w:val="12"/>
        </w:rPr>
        <w:t>ПОСТАНОВЛЕНИЕ</w:t>
      </w:r>
    </w:p>
    <w:p w:rsidR="00AD3852" w:rsidRDefault="00AD3852" w:rsidP="00AD3852">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 xml:space="preserve"> расположенного по адресу: Самарская область, муниципальный район Сергиевский, городское поселение Суходол, пгт.Суходол, </w:t>
      </w:r>
    </w:p>
    <w:p w:rsidR="00AD3852" w:rsidRP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общей площадью 1865 кв.м, с кадастровым номером 63:31:1102001:2009</w:t>
      </w:r>
    </w:p>
    <w:p w:rsidR="00AD3852" w:rsidRPr="00AD3852" w:rsidRDefault="00AD3852" w:rsidP="00AD3852">
      <w:pPr>
        <w:tabs>
          <w:tab w:val="left" w:pos="284"/>
          <w:tab w:val="left" w:pos="3828"/>
        </w:tabs>
        <w:spacing w:after="0" w:line="240" w:lineRule="auto"/>
        <w:jc w:val="both"/>
        <w:rPr>
          <w:rFonts w:ascii="Times New Roman" w:eastAsia="Calibri" w:hAnsi="Times New Roman" w:cs="Times New Roman"/>
          <w:sz w:val="12"/>
          <w:szCs w:val="12"/>
        </w:rPr>
      </w:pP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Рассмотрев заявление Коваленко Виталия Александровича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b/>
          <w:sz w:val="12"/>
          <w:szCs w:val="12"/>
        </w:rPr>
      </w:pPr>
      <w:r w:rsidRPr="00AD3852">
        <w:rPr>
          <w:rFonts w:ascii="Times New Roman" w:eastAsia="Calibri" w:hAnsi="Times New Roman" w:cs="Times New Roman"/>
          <w:b/>
          <w:sz w:val="12"/>
          <w:szCs w:val="12"/>
        </w:rPr>
        <w:t>ПОСТАНОВЛЯЕТ:</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городское поселение Суходол, пгт.Суходол, общей площадью 1865 кв.м, с кадастровым номером 63:31:1102001:2009.</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4. Контроль за выполнением настоящего Постановления оставляю за собой.</w:t>
      </w:r>
    </w:p>
    <w:p w:rsidR="00AD3852" w:rsidRP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Глава городского поселения Суходол</w:t>
      </w:r>
    </w:p>
    <w:p w:rsid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муниципального района Сергиевский</w:t>
      </w:r>
    </w:p>
    <w:p w:rsidR="00AF54CC" w:rsidRPr="00AF54CC"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И.О. Беседин</w:t>
      </w:r>
    </w:p>
    <w:p w:rsidR="00AF54CC" w:rsidRPr="00AF54CC" w:rsidRDefault="00AF54CC" w:rsidP="00AF54CC">
      <w:pPr>
        <w:tabs>
          <w:tab w:val="left" w:pos="284"/>
          <w:tab w:val="left" w:pos="3828"/>
        </w:tabs>
        <w:spacing w:after="0" w:line="240" w:lineRule="auto"/>
        <w:jc w:val="both"/>
        <w:rPr>
          <w:rFonts w:ascii="Times New Roman" w:eastAsia="Calibri" w:hAnsi="Times New Roman" w:cs="Times New Roman"/>
          <w:sz w:val="12"/>
          <w:szCs w:val="12"/>
        </w:rPr>
      </w:pPr>
    </w:p>
    <w:p w:rsidR="00AD3852" w:rsidRP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ИНФОРМАЦИОННОЕ СООБЩЕНИЕ</w:t>
      </w:r>
    </w:p>
    <w:p w:rsidR="00AF54CC" w:rsidRPr="00AF54CC"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 xml:space="preserve">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12.07.2023 г. № 20, в соответствии с Постановлением Главы городского поселения Суходол муниципального района Сергиевский Самарской области № 5 от 08.04.2024 г.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пгт.Суходол, общей площадью 1773 кв.м, с кадастровым номером 63:31:1102001:2010»,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пгт.Суходол, общей площадью 1773 кв.м, с кадастровым номером 63:31:1102001:2010» в газете «Сергиевский вестник» и размещение указанного </w:t>
      </w:r>
      <w:r w:rsidRPr="00AD3852">
        <w:rPr>
          <w:rFonts w:ascii="Times New Roman" w:eastAsia="Calibri" w:hAnsi="Times New Roman" w:cs="Times New Roman"/>
          <w:sz w:val="12"/>
          <w:szCs w:val="12"/>
        </w:rPr>
        <w:lastRenderedPageBreak/>
        <w:t>проекта Постановления Администрации городского поселения Суходол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p>
    <w:p w:rsidR="00AD3852" w:rsidRPr="00AF54CC"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АДМИНИСТРАЦИЯ</w:t>
      </w:r>
    </w:p>
    <w:p w:rsidR="00AD3852" w:rsidRPr="00AF54CC"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AF54C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AD3852" w:rsidRPr="00AF54CC" w:rsidRDefault="00AD3852" w:rsidP="00AD3852">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МУНИЦИПАЛЬНОГО РАЙОНА СЕРГИЕВСКИЙ</w:t>
      </w:r>
    </w:p>
    <w:p w:rsidR="00AD3852" w:rsidRPr="00AF54CC" w:rsidRDefault="00AD3852" w:rsidP="00AD3852">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САМАРСКОЙ ОБЛАСТИ</w:t>
      </w:r>
    </w:p>
    <w:p w:rsidR="00AD3852" w:rsidRPr="00AF54CC" w:rsidRDefault="00AD3852" w:rsidP="00AD3852">
      <w:pPr>
        <w:tabs>
          <w:tab w:val="left" w:pos="284"/>
        </w:tabs>
        <w:spacing w:after="0" w:line="240" w:lineRule="auto"/>
        <w:jc w:val="center"/>
        <w:rPr>
          <w:rFonts w:ascii="Times New Roman" w:eastAsia="Calibri" w:hAnsi="Times New Roman" w:cs="Times New Roman"/>
          <w:sz w:val="12"/>
          <w:szCs w:val="12"/>
        </w:rPr>
      </w:pPr>
    </w:p>
    <w:p w:rsidR="00AD3852" w:rsidRDefault="00AD3852" w:rsidP="00AD3852">
      <w:pPr>
        <w:tabs>
          <w:tab w:val="left" w:pos="284"/>
        </w:tabs>
        <w:spacing w:after="0" w:line="240" w:lineRule="auto"/>
        <w:jc w:val="center"/>
        <w:rPr>
          <w:rFonts w:ascii="Times New Roman" w:eastAsia="Calibri" w:hAnsi="Times New Roman" w:cs="Times New Roman"/>
          <w:sz w:val="12"/>
          <w:szCs w:val="12"/>
        </w:rPr>
      </w:pPr>
      <w:r w:rsidRPr="00AF54CC">
        <w:rPr>
          <w:rFonts w:ascii="Times New Roman" w:eastAsia="Calibri" w:hAnsi="Times New Roman" w:cs="Times New Roman"/>
          <w:sz w:val="12"/>
          <w:szCs w:val="12"/>
        </w:rPr>
        <w:t>ПОСТАНОВЛЕНИЕ</w:t>
      </w:r>
    </w:p>
    <w:p w:rsidR="00AD3852" w:rsidRDefault="00AD3852" w:rsidP="00AD3852">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 расположенного по адресу:</w:t>
      </w:r>
    </w:p>
    <w:p w:rsid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 xml:space="preserve"> Самарская область, муниципальный район Сергиевский, городское поселение Суходол, пгт.Суходол, общей площадью 1773 кв.м,</w:t>
      </w:r>
    </w:p>
    <w:p w:rsidR="00AD3852" w:rsidRP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 xml:space="preserve"> с кадастровым номером 63:31:1102001:2010</w:t>
      </w:r>
    </w:p>
    <w:p w:rsidR="00AD3852" w:rsidRPr="00AD3852" w:rsidRDefault="00AD3852" w:rsidP="00AD3852">
      <w:pPr>
        <w:tabs>
          <w:tab w:val="left" w:pos="284"/>
          <w:tab w:val="left" w:pos="3828"/>
        </w:tabs>
        <w:spacing w:after="0" w:line="240" w:lineRule="auto"/>
        <w:jc w:val="both"/>
        <w:rPr>
          <w:rFonts w:ascii="Times New Roman" w:eastAsia="Calibri" w:hAnsi="Times New Roman" w:cs="Times New Roman"/>
          <w:sz w:val="12"/>
          <w:szCs w:val="12"/>
        </w:rPr>
      </w:pP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Рассмотрев заявление Коваленко Виталия Александровича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b/>
          <w:sz w:val="12"/>
          <w:szCs w:val="12"/>
        </w:rPr>
        <w:t>ПОСТАНОВЛЯЕТ</w:t>
      </w:r>
      <w:r w:rsidRPr="00AD3852">
        <w:rPr>
          <w:rFonts w:ascii="Times New Roman" w:eastAsia="Calibri" w:hAnsi="Times New Roman" w:cs="Times New Roman"/>
          <w:sz w:val="12"/>
          <w:szCs w:val="12"/>
        </w:rPr>
        <w:t>:</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городское поселение Суходол, пгт.Суходол, общей площадью 1773 кв.м, с кадастровым номером 63:31:1102001:2010.</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4. Контроль за выполнением настоящего Постановления оставляю за собой.</w:t>
      </w:r>
    </w:p>
    <w:p w:rsidR="00AD3852" w:rsidRP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Глава городского поселения Суходол</w:t>
      </w:r>
    </w:p>
    <w:p w:rsid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муниципального района Сергиевский</w:t>
      </w:r>
    </w:p>
    <w:p w:rsidR="00AF54CC" w:rsidRPr="00AF54CC"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И.О. Беседин</w:t>
      </w:r>
    </w:p>
    <w:p w:rsidR="00B6291F" w:rsidRDefault="00B6291F" w:rsidP="00AD3852">
      <w:pPr>
        <w:tabs>
          <w:tab w:val="left" w:pos="284"/>
          <w:tab w:val="left" w:pos="3828"/>
        </w:tabs>
        <w:spacing w:after="0" w:line="240" w:lineRule="auto"/>
        <w:jc w:val="center"/>
        <w:rPr>
          <w:rFonts w:ascii="Times New Roman" w:eastAsia="Calibri" w:hAnsi="Times New Roman" w:cs="Times New Roman"/>
          <w:b/>
          <w:sz w:val="12"/>
          <w:szCs w:val="12"/>
        </w:rPr>
      </w:pPr>
    </w:p>
    <w:p w:rsidR="00AD3852" w:rsidRP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СОБРАНИЕ ПРЕДСТАВИТЕЛЕЙ</w:t>
      </w:r>
    </w:p>
    <w:p w:rsidR="00AD3852" w:rsidRPr="00AD3852" w:rsidRDefault="00AD3852" w:rsidP="00AD3852">
      <w:pPr>
        <w:tabs>
          <w:tab w:val="left" w:pos="284"/>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МУНИЦИПАЛЬНОГО РАЙОНА СЕРГИЕВСКИЙ</w:t>
      </w:r>
    </w:p>
    <w:p w:rsidR="00AD3852" w:rsidRPr="00AD3852" w:rsidRDefault="00AD3852" w:rsidP="00AD3852">
      <w:pPr>
        <w:tabs>
          <w:tab w:val="left" w:pos="284"/>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САМАРСКОЙ ОБЛАСТИ</w:t>
      </w:r>
    </w:p>
    <w:p w:rsidR="00AD3852" w:rsidRPr="00AD3852" w:rsidRDefault="00AD3852" w:rsidP="00AD3852">
      <w:pPr>
        <w:tabs>
          <w:tab w:val="left" w:pos="284"/>
        </w:tabs>
        <w:spacing w:after="0" w:line="240" w:lineRule="auto"/>
        <w:jc w:val="center"/>
        <w:rPr>
          <w:rFonts w:ascii="Times New Roman" w:eastAsia="Calibri" w:hAnsi="Times New Roman" w:cs="Times New Roman"/>
          <w:sz w:val="12"/>
          <w:szCs w:val="12"/>
        </w:rPr>
      </w:pPr>
    </w:p>
    <w:p w:rsidR="00AD3852" w:rsidRPr="00AD3852" w:rsidRDefault="00AD3852" w:rsidP="00AD3852">
      <w:pPr>
        <w:tabs>
          <w:tab w:val="left" w:pos="284"/>
        </w:tabs>
        <w:spacing w:after="0" w:line="240" w:lineRule="auto"/>
        <w:jc w:val="center"/>
        <w:rPr>
          <w:rFonts w:ascii="Times New Roman" w:eastAsia="Calibri" w:hAnsi="Times New Roman" w:cs="Times New Roman"/>
          <w:sz w:val="12"/>
          <w:szCs w:val="12"/>
        </w:rPr>
      </w:pPr>
      <w:r w:rsidRPr="00AD3852">
        <w:rPr>
          <w:rFonts w:ascii="Times New Roman" w:eastAsia="Calibri" w:hAnsi="Times New Roman" w:cs="Times New Roman"/>
          <w:sz w:val="12"/>
          <w:szCs w:val="12"/>
        </w:rPr>
        <w:t>РЕШЕНИЕ</w:t>
      </w:r>
    </w:p>
    <w:p w:rsidR="00AD3852" w:rsidRPr="00AD3852" w:rsidRDefault="00AD3852" w:rsidP="00AD38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15</w:t>
      </w:r>
      <w:r w:rsidRPr="00AD3852">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3852">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AD385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AD3852" w:rsidRPr="00AD3852" w:rsidRDefault="00AD3852" w:rsidP="00AD3852">
      <w:pPr>
        <w:tabs>
          <w:tab w:val="left" w:pos="284"/>
          <w:tab w:val="left" w:pos="3828"/>
        </w:tabs>
        <w:spacing w:after="0" w:line="240" w:lineRule="auto"/>
        <w:jc w:val="center"/>
        <w:rPr>
          <w:rFonts w:ascii="Times New Roman" w:eastAsia="Calibri" w:hAnsi="Times New Roman" w:cs="Times New Roman"/>
          <w:b/>
          <w:sz w:val="12"/>
          <w:szCs w:val="12"/>
        </w:rPr>
      </w:pPr>
      <w:r w:rsidRPr="00AD3852">
        <w:rPr>
          <w:rFonts w:ascii="Times New Roman" w:eastAsia="Calibri" w:hAnsi="Times New Roman" w:cs="Times New Roman"/>
          <w:b/>
          <w:sz w:val="12"/>
          <w:szCs w:val="12"/>
        </w:rPr>
        <w:t>О внесении изменений и дополнений в бюджет муниципального района Сергиевский на 2024 год и на плановый период 2025 и 2026 годов</w:t>
      </w:r>
    </w:p>
    <w:p w:rsidR="00AD3852" w:rsidRPr="00AD3852" w:rsidRDefault="00AD3852" w:rsidP="00AD3852">
      <w:pPr>
        <w:tabs>
          <w:tab w:val="left" w:pos="284"/>
          <w:tab w:val="left" w:pos="3828"/>
        </w:tabs>
        <w:spacing w:after="0" w:line="240" w:lineRule="auto"/>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 xml:space="preserve"> </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2024 год и плановый период 2025 и 2026 годов, Собрание Представителей муниципального района Сергиевский</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b/>
          <w:sz w:val="12"/>
          <w:szCs w:val="12"/>
        </w:rPr>
      </w:pPr>
      <w:r w:rsidRPr="00AD3852">
        <w:rPr>
          <w:rFonts w:ascii="Times New Roman" w:eastAsia="Calibri" w:hAnsi="Times New Roman" w:cs="Times New Roman"/>
          <w:b/>
          <w:sz w:val="12"/>
          <w:szCs w:val="12"/>
        </w:rPr>
        <w:t>РЕШИЛО:</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1. Внести в решение Собрания Представителей муниципального района Сергиевский от 20 декабря 2023 года № 44 «О бюджете муниципального района Сергиевский на 2024 год и плановый период 2025 и 2026 годов» следующие изменения и дополнения:</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D3852">
        <w:rPr>
          <w:rFonts w:ascii="Times New Roman" w:eastAsia="Calibri" w:hAnsi="Times New Roman" w:cs="Times New Roman"/>
          <w:sz w:val="12"/>
          <w:szCs w:val="12"/>
        </w:rPr>
        <w:t>Приложения № 8, 9 изложить в новой редакции (прилагаются).</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AD3852" w:rsidRPr="00AD3852" w:rsidRDefault="00AD3852" w:rsidP="00AD3852">
      <w:pPr>
        <w:tabs>
          <w:tab w:val="left" w:pos="284"/>
          <w:tab w:val="left" w:pos="3828"/>
        </w:tabs>
        <w:spacing w:after="0" w:line="240" w:lineRule="auto"/>
        <w:ind w:firstLine="284"/>
        <w:jc w:val="both"/>
        <w:rPr>
          <w:rFonts w:ascii="Times New Roman" w:eastAsia="Calibri" w:hAnsi="Times New Roman" w:cs="Times New Roman"/>
          <w:sz w:val="12"/>
          <w:szCs w:val="12"/>
        </w:rPr>
      </w:pPr>
      <w:r w:rsidRPr="00AD3852">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AD3852" w:rsidRP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Председатель Собрания представителей</w:t>
      </w:r>
    </w:p>
    <w:p w:rsid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муниципального района Сергиевский</w:t>
      </w:r>
    </w:p>
    <w:p w:rsidR="00AD3852" w:rsidRP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Ю. В. Анцинов</w:t>
      </w:r>
    </w:p>
    <w:p w:rsidR="00AD3852" w:rsidRP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p>
    <w:p w:rsid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Глава муниципального района Сергиевский</w:t>
      </w:r>
    </w:p>
    <w:p w:rsidR="00AD3852" w:rsidRPr="00AD3852" w:rsidRDefault="00AD3852" w:rsidP="00AD3852">
      <w:pPr>
        <w:tabs>
          <w:tab w:val="left" w:pos="284"/>
          <w:tab w:val="left" w:pos="3828"/>
        </w:tabs>
        <w:spacing w:after="0" w:line="240" w:lineRule="auto"/>
        <w:jc w:val="right"/>
        <w:rPr>
          <w:rFonts w:ascii="Times New Roman" w:eastAsia="Calibri" w:hAnsi="Times New Roman" w:cs="Times New Roman"/>
          <w:sz w:val="12"/>
          <w:szCs w:val="12"/>
        </w:rPr>
      </w:pPr>
      <w:r w:rsidRPr="00AD3852">
        <w:rPr>
          <w:rFonts w:ascii="Times New Roman" w:eastAsia="Calibri" w:hAnsi="Times New Roman" w:cs="Times New Roman"/>
          <w:sz w:val="12"/>
          <w:szCs w:val="12"/>
        </w:rPr>
        <w:t>А. И. Екамасов</w:t>
      </w:r>
    </w:p>
    <w:p w:rsidR="00AF54CC" w:rsidRPr="00AF54CC" w:rsidRDefault="00AF54CC" w:rsidP="00AF54CC">
      <w:pPr>
        <w:tabs>
          <w:tab w:val="left" w:pos="284"/>
          <w:tab w:val="left" w:pos="3828"/>
        </w:tabs>
        <w:spacing w:after="0" w:line="240" w:lineRule="auto"/>
        <w:jc w:val="both"/>
        <w:rPr>
          <w:rFonts w:ascii="Times New Roman" w:eastAsia="Calibri" w:hAnsi="Times New Roman" w:cs="Times New Roman"/>
          <w:sz w:val="12"/>
          <w:szCs w:val="12"/>
        </w:rPr>
      </w:pPr>
    </w:p>
    <w:p w:rsidR="00AD3852" w:rsidRPr="00AD3852" w:rsidRDefault="00AD3852" w:rsidP="00AD38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D3852" w:rsidRPr="00AD3852" w:rsidRDefault="00AD3852" w:rsidP="00AD3852">
      <w:pPr>
        <w:spacing w:after="0" w:line="240" w:lineRule="auto"/>
        <w:jc w:val="right"/>
        <w:rPr>
          <w:rFonts w:ascii="Times New Roman" w:eastAsia="Calibri" w:hAnsi="Times New Roman" w:cs="Times New Roman"/>
          <w:i/>
          <w:sz w:val="12"/>
          <w:szCs w:val="12"/>
        </w:rPr>
      </w:pPr>
      <w:r w:rsidRPr="00AD3852">
        <w:rPr>
          <w:rFonts w:ascii="Times New Roman" w:eastAsia="Calibri" w:hAnsi="Times New Roman" w:cs="Times New Roman"/>
          <w:i/>
          <w:sz w:val="12"/>
          <w:szCs w:val="12"/>
        </w:rPr>
        <w:t>к решению Собрания Представителей</w:t>
      </w:r>
    </w:p>
    <w:p w:rsidR="00AD3852" w:rsidRPr="00AD3852" w:rsidRDefault="00AD3852" w:rsidP="00AD3852">
      <w:pPr>
        <w:spacing w:after="0" w:line="240" w:lineRule="auto"/>
        <w:jc w:val="right"/>
        <w:rPr>
          <w:rFonts w:ascii="Times New Roman" w:eastAsia="Calibri" w:hAnsi="Times New Roman" w:cs="Times New Roman"/>
          <w:i/>
          <w:sz w:val="12"/>
          <w:szCs w:val="12"/>
        </w:rPr>
      </w:pPr>
      <w:r w:rsidRPr="00AD3852">
        <w:rPr>
          <w:rFonts w:ascii="Times New Roman" w:eastAsia="Calibri" w:hAnsi="Times New Roman" w:cs="Times New Roman"/>
          <w:i/>
          <w:sz w:val="12"/>
          <w:szCs w:val="12"/>
        </w:rPr>
        <w:t>муниципального района Сергиевский Самарской области</w:t>
      </w:r>
    </w:p>
    <w:p w:rsidR="00AD3852" w:rsidRPr="00AD3852" w:rsidRDefault="00AD3852" w:rsidP="00AD38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AD385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AD385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AD3852">
        <w:rPr>
          <w:rFonts w:ascii="Times New Roman" w:eastAsia="Calibri" w:hAnsi="Times New Roman" w:cs="Times New Roman"/>
          <w:i/>
          <w:sz w:val="12"/>
          <w:szCs w:val="12"/>
        </w:rPr>
        <w:t xml:space="preserve"> 2024 г.</w:t>
      </w:r>
    </w:p>
    <w:p w:rsidR="00B6291F" w:rsidRDefault="00B6291F" w:rsidP="00AD3852">
      <w:pPr>
        <w:tabs>
          <w:tab w:val="left" w:pos="284"/>
          <w:tab w:val="left" w:pos="3828"/>
        </w:tabs>
        <w:spacing w:after="0" w:line="240" w:lineRule="auto"/>
        <w:jc w:val="center"/>
        <w:rPr>
          <w:rFonts w:ascii="Times New Roman" w:eastAsia="Calibri" w:hAnsi="Times New Roman" w:cs="Times New Roman"/>
          <w:b/>
          <w:sz w:val="12"/>
          <w:szCs w:val="12"/>
        </w:rPr>
      </w:pPr>
    </w:p>
    <w:p w:rsidR="00AF54CC" w:rsidRPr="00AF54CC" w:rsidRDefault="00AD3852" w:rsidP="00AD3852">
      <w:pPr>
        <w:tabs>
          <w:tab w:val="left" w:pos="284"/>
          <w:tab w:val="left" w:pos="3828"/>
        </w:tabs>
        <w:spacing w:after="0" w:line="240" w:lineRule="auto"/>
        <w:jc w:val="center"/>
        <w:rPr>
          <w:rFonts w:ascii="Times New Roman" w:eastAsia="Calibri" w:hAnsi="Times New Roman" w:cs="Times New Roman"/>
          <w:sz w:val="12"/>
          <w:szCs w:val="12"/>
        </w:rPr>
      </w:pPr>
      <w:r w:rsidRPr="00AD3852">
        <w:rPr>
          <w:rFonts w:ascii="Times New Roman" w:eastAsia="Calibri" w:hAnsi="Times New Roman" w:cs="Times New Roman"/>
          <w:b/>
          <w:sz w:val="12"/>
          <w:szCs w:val="12"/>
        </w:rPr>
        <w:t>Источники финансирования дефицита бюджета муниципального района Сергиевский на плановый период 2025 и 2026 годов</w:t>
      </w:r>
    </w:p>
    <w:tbl>
      <w:tblPr>
        <w:tblStyle w:val="af1"/>
        <w:tblW w:w="5000" w:type="pct"/>
        <w:tblLayout w:type="fixed"/>
        <w:tblCellMar>
          <w:left w:w="0" w:type="dxa"/>
          <w:right w:w="0" w:type="dxa"/>
        </w:tblCellMar>
        <w:tblLook w:val="04A0" w:firstRow="1" w:lastRow="0" w:firstColumn="1" w:lastColumn="0" w:noHBand="0" w:noVBand="1"/>
      </w:tblPr>
      <w:tblGrid>
        <w:gridCol w:w="431"/>
        <w:gridCol w:w="1274"/>
        <w:gridCol w:w="4679"/>
        <w:gridCol w:w="567"/>
        <w:gridCol w:w="572"/>
      </w:tblGrid>
      <w:tr w:rsidR="00AD3852" w:rsidRPr="00AD3852" w:rsidTr="00AD3852">
        <w:trPr>
          <w:trHeight w:val="20"/>
        </w:trPr>
        <w:tc>
          <w:tcPr>
            <w:tcW w:w="286" w:type="pct"/>
            <w:vMerge w:val="restart"/>
            <w:hideMark/>
          </w:tcPr>
          <w:p w:rsidR="00AD3852" w:rsidRPr="00AD3852" w:rsidRDefault="00AD3852" w:rsidP="00AD3852">
            <w:pPr>
              <w:tabs>
                <w:tab w:val="left" w:pos="284"/>
                <w:tab w:val="left" w:pos="3828"/>
              </w:tabs>
              <w:rPr>
                <w:rFonts w:ascii="Times New Roman" w:eastAsia="Calibri" w:hAnsi="Times New Roman" w:cs="Times New Roman"/>
                <w:sz w:val="10"/>
                <w:szCs w:val="10"/>
              </w:rPr>
            </w:pPr>
            <w:bookmarkStart w:id="1" w:name="RANGE!A7:F26"/>
            <w:r w:rsidRPr="00AD3852">
              <w:rPr>
                <w:rFonts w:ascii="Times New Roman" w:eastAsia="Calibri" w:hAnsi="Times New Roman" w:cs="Times New Roman"/>
                <w:sz w:val="10"/>
                <w:szCs w:val="10"/>
              </w:rPr>
              <w:t>Код администратора</w:t>
            </w:r>
            <w:bookmarkEnd w:id="1"/>
          </w:p>
        </w:tc>
        <w:tc>
          <w:tcPr>
            <w:tcW w:w="847" w:type="pct"/>
            <w:vMerge w:val="restar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Код бюджетной классификации</w:t>
            </w:r>
          </w:p>
        </w:tc>
        <w:tc>
          <w:tcPr>
            <w:tcW w:w="3109" w:type="pct"/>
            <w:vMerge w:val="restar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Наименование кода группы, подгруппы, статьи, вида источника финансирования дефицита бюджета</w:t>
            </w:r>
          </w:p>
        </w:tc>
        <w:tc>
          <w:tcPr>
            <w:tcW w:w="757" w:type="pct"/>
            <w:gridSpan w:val="2"/>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Сумма, тыс. рублей</w:t>
            </w:r>
          </w:p>
        </w:tc>
      </w:tr>
      <w:tr w:rsidR="00AD3852" w:rsidRPr="00AD3852" w:rsidTr="00AD3852">
        <w:trPr>
          <w:trHeight w:val="20"/>
        </w:trPr>
        <w:tc>
          <w:tcPr>
            <w:tcW w:w="286" w:type="pct"/>
            <w:vMerge/>
            <w:hideMark/>
          </w:tcPr>
          <w:p w:rsidR="00AD3852" w:rsidRPr="00AD3852" w:rsidRDefault="00AD3852" w:rsidP="00AD3852">
            <w:pPr>
              <w:tabs>
                <w:tab w:val="left" w:pos="284"/>
                <w:tab w:val="left" w:pos="3828"/>
              </w:tabs>
              <w:rPr>
                <w:rFonts w:ascii="Times New Roman" w:eastAsia="Calibri" w:hAnsi="Times New Roman" w:cs="Times New Roman"/>
                <w:sz w:val="12"/>
                <w:szCs w:val="12"/>
              </w:rPr>
            </w:pPr>
          </w:p>
        </w:tc>
        <w:tc>
          <w:tcPr>
            <w:tcW w:w="847" w:type="pct"/>
            <w:vMerge/>
            <w:hideMark/>
          </w:tcPr>
          <w:p w:rsidR="00AD3852" w:rsidRPr="00AD3852" w:rsidRDefault="00AD3852" w:rsidP="00AD3852">
            <w:pPr>
              <w:tabs>
                <w:tab w:val="left" w:pos="284"/>
                <w:tab w:val="left" w:pos="3828"/>
              </w:tabs>
              <w:rPr>
                <w:rFonts w:ascii="Times New Roman" w:eastAsia="Calibri" w:hAnsi="Times New Roman" w:cs="Times New Roman"/>
                <w:sz w:val="12"/>
                <w:szCs w:val="12"/>
              </w:rPr>
            </w:pPr>
          </w:p>
        </w:tc>
        <w:tc>
          <w:tcPr>
            <w:tcW w:w="3109" w:type="pct"/>
            <w:vMerge/>
            <w:hideMark/>
          </w:tcPr>
          <w:p w:rsidR="00AD3852" w:rsidRPr="00AD3852" w:rsidRDefault="00AD3852" w:rsidP="00AD3852">
            <w:pPr>
              <w:tabs>
                <w:tab w:val="left" w:pos="284"/>
                <w:tab w:val="left" w:pos="3828"/>
              </w:tabs>
              <w:rPr>
                <w:rFonts w:ascii="Times New Roman" w:eastAsia="Calibri" w:hAnsi="Times New Roman" w:cs="Times New Roman"/>
                <w:sz w:val="12"/>
                <w:szCs w:val="12"/>
              </w:rPr>
            </w:pP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2025 год</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2026 год</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2</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3</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4</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5</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 </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01 00 00 00 00 0000 000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ИСТОЧНИКИ ВНУТРЕННЕГО ФИНАНСИРОВАНИЯ ДЕФИЦИТОВ БЮДЖЕТОВ</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0</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01 02 00 00 00 0000 000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Кредиты кредитных организаций в валюте Российской Федерации</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47 100</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58 800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01 02 00 00 00 0000 700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Привлечение кредитов от кредитных организаций в валюте Российской Федерации</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54 871</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69 460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01 02 00 00 05 0000 710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Привлечение муниципальными районами кредитов от кредитных организаций в валюте Российской Федерации</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54 871</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69 460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01 02 00 00 00 0000 800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Погашение кредитов, предоставленных кредитными организациями в валюте Российской Федерации</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-7 771</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-10 660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01 02 00 00 05 0000 810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Погашение муниципальными районами кредитов от кредитных организаций в валюте Российской Федерации</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-7 771</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-10 660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01 03 00 00 00 0000 000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Бюджетные кредиты из других бюджетов бюджетной системы Российской Федерации</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-47 100</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-58 800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01 03 01 00 00 0000 000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Бюджетные кредиты из других бюджетов бюджетной системы Российской Федерации в валюте Российской Федерации</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-47 100</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-58 800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lastRenderedPageBreak/>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01 03 01 00 00 0000 800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-47 100</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-58 800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01 03 01 00 05 0000 810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-47 100</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-58 800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01 05 00 00 00 0000 000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Изменение остатков средств на счетах по учету средств бюджетов</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0</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bCs/>
                <w:sz w:val="12"/>
                <w:szCs w:val="12"/>
              </w:rPr>
            </w:pPr>
            <w:r w:rsidRPr="00AD3852">
              <w:rPr>
                <w:rFonts w:ascii="Times New Roman" w:eastAsia="Calibri" w:hAnsi="Times New Roman" w:cs="Times New Roman"/>
                <w:bCs/>
                <w:sz w:val="12"/>
                <w:szCs w:val="12"/>
              </w:rPr>
              <w:t>0</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01 05 02 00 00 0000 500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Увеличение прочих остатков средств бюджетов</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-827 408</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-646 394</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01 05 02 01 00 0000 510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Увеличение прочих остатков денежных средств бюджетов</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-827 408</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-646 394</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01 05 02 01 05 0000 510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-827 408</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-646 394</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01 05 02 00 00 0000 600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Уменьшение прочих остатков средств бюджетов</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827 408</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iCs/>
                <w:sz w:val="12"/>
                <w:szCs w:val="12"/>
              </w:rPr>
            </w:pPr>
            <w:r w:rsidRPr="00AD3852">
              <w:rPr>
                <w:rFonts w:ascii="Times New Roman" w:eastAsia="Calibri" w:hAnsi="Times New Roman" w:cs="Times New Roman"/>
                <w:iCs/>
                <w:sz w:val="12"/>
                <w:szCs w:val="12"/>
              </w:rPr>
              <w:t>646 394</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01 05 02 01 00 0000 610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Уменьшение прочих остатков денежных средств бюджетов</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827 408</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646 394</w:t>
            </w:r>
          </w:p>
        </w:tc>
      </w:tr>
      <w:tr w:rsidR="00AD3852" w:rsidRPr="00AD3852" w:rsidTr="00AD3852">
        <w:trPr>
          <w:trHeight w:val="20"/>
        </w:trPr>
        <w:tc>
          <w:tcPr>
            <w:tcW w:w="286"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931</w:t>
            </w:r>
          </w:p>
        </w:tc>
        <w:tc>
          <w:tcPr>
            <w:tcW w:w="84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01 05 02 01 05 0000 610</w:t>
            </w:r>
          </w:p>
        </w:tc>
        <w:tc>
          <w:tcPr>
            <w:tcW w:w="3109"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377"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827 408</w:t>
            </w:r>
          </w:p>
        </w:tc>
        <w:tc>
          <w:tcPr>
            <w:tcW w:w="38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646 394</w:t>
            </w:r>
          </w:p>
        </w:tc>
      </w:tr>
    </w:tbl>
    <w:p w:rsidR="00AF54CC" w:rsidRPr="00AF54CC" w:rsidRDefault="00AF54CC" w:rsidP="00AF54CC">
      <w:pPr>
        <w:tabs>
          <w:tab w:val="left" w:pos="284"/>
          <w:tab w:val="left" w:pos="3828"/>
        </w:tabs>
        <w:spacing w:after="0" w:line="240" w:lineRule="auto"/>
        <w:jc w:val="both"/>
        <w:rPr>
          <w:rFonts w:ascii="Times New Roman" w:eastAsia="Calibri" w:hAnsi="Times New Roman" w:cs="Times New Roman"/>
          <w:sz w:val="12"/>
          <w:szCs w:val="12"/>
        </w:rPr>
      </w:pPr>
    </w:p>
    <w:p w:rsidR="00AD3852" w:rsidRPr="00AD3852" w:rsidRDefault="00AD3852" w:rsidP="00AD385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AD3852" w:rsidRPr="00AD3852" w:rsidRDefault="00AD3852" w:rsidP="00AD3852">
      <w:pPr>
        <w:spacing w:after="0" w:line="240" w:lineRule="auto"/>
        <w:jc w:val="right"/>
        <w:rPr>
          <w:rFonts w:ascii="Times New Roman" w:eastAsia="Calibri" w:hAnsi="Times New Roman" w:cs="Times New Roman"/>
          <w:i/>
          <w:sz w:val="12"/>
          <w:szCs w:val="12"/>
        </w:rPr>
      </w:pPr>
      <w:r w:rsidRPr="00AD3852">
        <w:rPr>
          <w:rFonts w:ascii="Times New Roman" w:eastAsia="Calibri" w:hAnsi="Times New Roman" w:cs="Times New Roman"/>
          <w:i/>
          <w:sz w:val="12"/>
          <w:szCs w:val="12"/>
        </w:rPr>
        <w:t>к решению Собрания Представителей</w:t>
      </w:r>
    </w:p>
    <w:p w:rsidR="00AD3852" w:rsidRPr="00AD3852" w:rsidRDefault="00AD3852" w:rsidP="00AD3852">
      <w:pPr>
        <w:spacing w:after="0" w:line="240" w:lineRule="auto"/>
        <w:jc w:val="right"/>
        <w:rPr>
          <w:rFonts w:ascii="Times New Roman" w:eastAsia="Calibri" w:hAnsi="Times New Roman" w:cs="Times New Roman"/>
          <w:i/>
          <w:sz w:val="12"/>
          <w:szCs w:val="12"/>
        </w:rPr>
      </w:pPr>
      <w:r w:rsidRPr="00AD3852">
        <w:rPr>
          <w:rFonts w:ascii="Times New Roman" w:eastAsia="Calibri" w:hAnsi="Times New Roman" w:cs="Times New Roman"/>
          <w:i/>
          <w:sz w:val="12"/>
          <w:szCs w:val="12"/>
        </w:rPr>
        <w:t>муниципального района Сергиевский Самарской области</w:t>
      </w:r>
    </w:p>
    <w:p w:rsidR="00AD3852" w:rsidRDefault="00AD3852" w:rsidP="00AD38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w:t>
      </w:r>
      <w:r w:rsidRPr="00AD385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15</w:t>
      </w:r>
      <w:r w:rsidRPr="00AD385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AD3852">
        <w:rPr>
          <w:rFonts w:ascii="Times New Roman" w:eastAsia="Calibri" w:hAnsi="Times New Roman" w:cs="Times New Roman"/>
          <w:i/>
          <w:sz w:val="12"/>
          <w:szCs w:val="12"/>
        </w:rPr>
        <w:t xml:space="preserve"> 2024 г.</w:t>
      </w:r>
    </w:p>
    <w:p w:rsidR="00B6291F" w:rsidRPr="00AD3852" w:rsidRDefault="00B6291F" w:rsidP="00AD3852">
      <w:pPr>
        <w:tabs>
          <w:tab w:val="left" w:pos="284"/>
        </w:tabs>
        <w:spacing w:after="0" w:line="240" w:lineRule="auto"/>
        <w:jc w:val="right"/>
        <w:rPr>
          <w:rFonts w:ascii="Times New Roman" w:eastAsia="Calibri" w:hAnsi="Times New Roman" w:cs="Times New Roman"/>
          <w:i/>
          <w:sz w:val="12"/>
          <w:szCs w:val="12"/>
        </w:rPr>
      </w:pPr>
    </w:p>
    <w:tbl>
      <w:tblPr>
        <w:tblStyle w:val="af1"/>
        <w:tblW w:w="5000" w:type="pct"/>
        <w:tblCellMar>
          <w:left w:w="0" w:type="dxa"/>
          <w:right w:w="0" w:type="dxa"/>
        </w:tblCellMar>
        <w:tblLook w:val="04A0" w:firstRow="1" w:lastRow="0" w:firstColumn="1" w:lastColumn="0" w:noHBand="0" w:noVBand="1"/>
      </w:tblPr>
      <w:tblGrid>
        <w:gridCol w:w="4258"/>
        <w:gridCol w:w="1134"/>
        <w:gridCol w:w="1133"/>
        <w:gridCol w:w="998"/>
      </w:tblGrid>
      <w:tr w:rsidR="00AD3852" w:rsidRPr="00AD3852" w:rsidTr="00AF100D">
        <w:trPr>
          <w:trHeight w:val="20"/>
        </w:trPr>
        <w:tc>
          <w:tcPr>
            <w:tcW w:w="5000" w:type="pct"/>
            <w:gridSpan w:val="4"/>
            <w:hideMark/>
          </w:tcPr>
          <w:p w:rsidR="00AD3852" w:rsidRPr="00AD3852" w:rsidRDefault="00AD3852" w:rsidP="00AF100D">
            <w:pPr>
              <w:tabs>
                <w:tab w:val="left" w:pos="284"/>
                <w:tab w:val="left" w:pos="3828"/>
              </w:tabs>
              <w:jc w:val="center"/>
              <w:rPr>
                <w:rFonts w:ascii="Times New Roman" w:eastAsia="Calibri" w:hAnsi="Times New Roman" w:cs="Times New Roman"/>
                <w:b/>
                <w:bCs/>
                <w:sz w:val="12"/>
                <w:szCs w:val="12"/>
              </w:rPr>
            </w:pPr>
            <w:r w:rsidRPr="00AD3852">
              <w:rPr>
                <w:rFonts w:ascii="Times New Roman" w:eastAsia="Calibri" w:hAnsi="Times New Roman" w:cs="Times New Roman"/>
                <w:b/>
                <w:bCs/>
                <w:sz w:val="12"/>
                <w:szCs w:val="12"/>
              </w:rPr>
              <w:t>Программа муниципальных внутренних заимствований муниципального района Сергиевский на 2024 год</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bookmarkStart w:id="2" w:name="RANGE!A6:E11"/>
            <w:r w:rsidRPr="00AD3852">
              <w:rPr>
                <w:rFonts w:ascii="Times New Roman" w:eastAsia="Calibri" w:hAnsi="Times New Roman" w:cs="Times New Roman"/>
                <w:sz w:val="12"/>
                <w:szCs w:val="12"/>
              </w:rPr>
              <w:t>Вид и наименование заимствований</w:t>
            </w:r>
            <w:bookmarkEnd w:id="2"/>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Объем привлечения средств, тыс. рублей</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Объем погашения средств, тыс. рублей</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Предельные сроки погашения, лет</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1</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2</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3</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4</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Государственные (муниципальные) ценные бумаги, номинальная стоимость которых указана в валюте Российской Федерации</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Кредиты кредитных организаций в валюте Российской Федерации</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7 771</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Бюджетные кредиты из других бюджетов бюджетной системы Российской Федерации</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72 500</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39 175</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Итого:</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80 271</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39 175</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5000" w:type="pct"/>
            <w:gridSpan w:val="4"/>
            <w:hideMark/>
          </w:tcPr>
          <w:p w:rsidR="00AD3852" w:rsidRPr="00AD3852" w:rsidRDefault="00AD3852" w:rsidP="00AD3852">
            <w:pPr>
              <w:tabs>
                <w:tab w:val="left" w:pos="284"/>
                <w:tab w:val="left" w:pos="3828"/>
              </w:tabs>
              <w:rPr>
                <w:rFonts w:ascii="Times New Roman" w:eastAsia="Calibri" w:hAnsi="Times New Roman" w:cs="Times New Roman"/>
                <w:sz w:val="12"/>
                <w:szCs w:val="12"/>
              </w:rPr>
            </w:pPr>
          </w:p>
        </w:tc>
      </w:tr>
      <w:tr w:rsidR="00AD3852" w:rsidRPr="00AD3852" w:rsidTr="00AF100D">
        <w:trPr>
          <w:trHeight w:val="20"/>
        </w:trPr>
        <w:tc>
          <w:tcPr>
            <w:tcW w:w="5000" w:type="pct"/>
            <w:gridSpan w:val="4"/>
            <w:hideMark/>
          </w:tcPr>
          <w:p w:rsidR="00AD3852" w:rsidRPr="00AD3852" w:rsidRDefault="00AD3852" w:rsidP="00AF100D">
            <w:pPr>
              <w:tabs>
                <w:tab w:val="left" w:pos="284"/>
                <w:tab w:val="left" w:pos="3828"/>
              </w:tabs>
              <w:jc w:val="center"/>
              <w:rPr>
                <w:rFonts w:ascii="Times New Roman" w:eastAsia="Calibri" w:hAnsi="Times New Roman" w:cs="Times New Roman"/>
                <w:b/>
                <w:bCs/>
                <w:sz w:val="12"/>
                <w:szCs w:val="12"/>
              </w:rPr>
            </w:pPr>
            <w:r w:rsidRPr="00AD3852">
              <w:rPr>
                <w:rFonts w:ascii="Times New Roman" w:eastAsia="Calibri" w:hAnsi="Times New Roman" w:cs="Times New Roman"/>
                <w:b/>
                <w:bCs/>
                <w:sz w:val="12"/>
                <w:szCs w:val="12"/>
              </w:rPr>
              <w:t>Программа муниципальных внутренних заимствований муниципального района Сергиевский на 2025 год</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bookmarkStart w:id="3" w:name="RANGE!A15:E20"/>
            <w:r w:rsidRPr="00AD3852">
              <w:rPr>
                <w:rFonts w:ascii="Times New Roman" w:eastAsia="Calibri" w:hAnsi="Times New Roman" w:cs="Times New Roman"/>
                <w:sz w:val="12"/>
                <w:szCs w:val="12"/>
              </w:rPr>
              <w:t>Вид и наименование заимствований</w:t>
            </w:r>
            <w:bookmarkEnd w:id="3"/>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Объем привлечения средств, тыс. рублей</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Объем погашения средств, тыс. рублей</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Предельные сроки погашения, лет</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1</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2</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3</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4</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Государственные (муниципальные) ценные бумаги, номинальная стоимость которых указана в валюте Российской Федерации</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Кредиты кредитных организаций в валюте Российской Федерации</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54 871</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7 771</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Бюджетные кредиты из других бюджетов бюджетной системы Российской Федерации</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47 100</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Итого:</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54 871</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54 871</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5000" w:type="pct"/>
            <w:gridSpan w:val="4"/>
            <w:hideMark/>
          </w:tcPr>
          <w:p w:rsidR="00AD3852" w:rsidRPr="00AD3852" w:rsidRDefault="00AD3852" w:rsidP="00AD3852">
            <w:pPr>
              <w:tabs>
                <w:tab w:val="left" w:pos="284"/>
                <w:tab w:val="left" w:pos="3828"/>
              </w:tabs>
              <w:rPr>
                <w:rFonts w:ascii="Times New Roman" w:eastAsia="Calibri" w:hAnsi="Times New Roman" w:cs="Times New Roman"/>
                <w:sz w:val="12"/>
                <w:szCs w:val="12"/>
              </w:rPr>
            </w:pPr>
          </w:p>
        </w:tc>
      </w:tr>
      <w:tr w:rsidR="00AD3852" w:rsidRPr="00AD3852" w:rsidTr="00AF100D">
        <w:trPr>
          <w:trHeight w:val="20"/>
        </w:trPr>
        <w:tc>
          <w:tcPr>
            <w:tcW w:w="5000" w:type="pct"/>
            <w:gridSpan w:val="4"/>
            <w:hideMark/>
          </w:tcPr>
          <w:p w:rsidR="00AD3852" w:rsidRPr="00AD3852" w:rsidRDefault="00AD3852" w:rsidP="00AF100D">
            <w:pPr>
              <w:tabs>
                <w:tab w:val="left" w:pos="284"/>
                <w:tab w:val="left" w:pos="3828"/>
              </w:tabs>
              <w:jc w:val="center"/>
              <w:rPr>
                <w:rFonts w:ascii="Times New Roman" w:eastAsia="Calibri" w:hAnsi="Times New Roman" w:cs="Times New Roman"/>
                <w:b/>
                <w:bCs/>
                <w:sz w:val="12"/>
                <w:szCs w:val="12"/>
              </w:rPr>
            </w:pPr>
            <w:r w:rsidRPr="00AD3852">
              <w:rPr>
                <w:rFonts w:ascii="Times New Roman" w:eastAsia="Calibri" w:hAnsi="Times New Roman" w:cs="Times New Roman"/>
                <w:b/>
                <w:bCs/>
                <w:sz w:val="12"/>
                <w:szCs w:val="12"/>
              </w:rPr>
              <w:t>Программа муниципальных внутренних заимствований муниципального района Сергиевский на 2026 год</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bookmarkStart w:id="4" w:name="RANGE!A24:E29"/>
            <w:r w:rsidRPr="00AD3852">
              <w:rPr>
                <w:rFonts w:ascii="Times New Roman" w:eastAsia="Calibri" w:hAnsi="Times New Roman" w:cs="Times New Roman"/>
                <w:sz w:val="12"/>
                <w:szCs w:val="12"/>
              </w:rPr>
              <w:t>Вид и наименование заимствований</w:t>
            </w:r>
            <w:bookmarkEnd w:id="4"/>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Объем привлечения средств, тыс. рублей</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Объем погашения средств, тыс. рублей</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Предельные сроки погашения, лет</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1</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2</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3</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4</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Государственные (муниципальные) ценные бумаги, номинальная стоимость которых указана в валюте Российской Федерации</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Кредиты кредитных организаций в валюте Российской Федерации</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69 460</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10 660</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Бюджетные кредиты из других бюджетов бюджетной системы Российской Федерации</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58 800</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r w:rsidR="00AD3852" w:rsidRPr="00AD3852" w:rsidTr="00AF100D">
        <w:trPr>
          <w:trHeight w:val="20"/>
        </w:trPr>
        <w:tc>
          <w:tcPr>
            <w:tcW w:w="2830"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Итого:</w:t>
            </w:r>
          </w:p>
        </w:tc>
        <w:tc>
          <w:tcPr>
            <w:tcW w:w="754"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69 460</w:t>
            </w:r>
          </w:p>
        </w:tc>
        <w:tc>
          <w:tcPr>
            <w:tcW w:w="75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69 460</w:t>
            </w:r>
          </w:p>
        </w:tc>
        <w:tc>
          <w:tcPr>
            <w:tcW w:w="663" w:type="pct"/>
            <w:hideMark/>
          </w:tcPr>
          <w:p w:rsidR="00AD3852" w:rsidRPr="00AD3852" w:rsidRDefault="00AD3852" w:rsidP="00AD3852">
            <w:pPr>
              <w:tabs>
                <w:tab w:val="left" w:pos="284"/>
                <w:tab w:val="left" w:pos="3828"/>
              </w:tabs>
              <w:rPr>
                <w:rFonts w:ascii="Times New Roman" w:eastAsia="Calibri" w:hAnsi="Times New Roman" w:cs="Times New Roman"/>
                <w:sz w:val="12"/>
                <w:szCs w:val="12"/>
              </w:rPr>
            </w:pPr>
            <w:r w:rsidRPr="00AD3852">
              <w:rPr>
                <w:rFonts w:ascii="Times New Roman" w:eastAsia="Calibri" w:hAnsi="Times New Roman" w:cs="Times New Roman"/>
                <w:sz w:val="12"/>
                <w:szCs w:val="12"/>
              </w:rPr>
              <w:t> </w:t>
            </w:r>
          </w:p>
        </w:tc>
      </w:tr>
    </w:tbl>
    <w:p w:rsidR="00AF54CC" w:rsidRDefault="00AF54CC" w:rsidP="00AF54CC">
      <w:pPr>
        <w:tabs>
          <w:tab w:val="left" w:pos="284"/>
          <w:tab w:val="left" w:pos="3828"/>
        </w:tabs>
        <w:spacing w:after="0" w:line="240" w:lineRule="auto"/>
        <w:jc w:val="both"/>
        <w:rPr>
          <w:rFonts w:ascii="Times New Roman" w:eastAsia="Calibri" w:hAnsi="Times New Roman" w:cs="Times New Roman"/>
          <w:sz w:val="12"/>
          <w:szCs w:val="12"/>
        </w:rPr>
      </w:pPr>
    </w:p>
    <w:p w:rsidR="00B6291F" w:rsidRPr="00B6291F" w:rsidRDefault="00B6291F" w:rsidP="00B6291F">
      <w:pPr>
        <w:tabs>
          <w:tab w:val="left" w:pos="284"/>
          <w:tab w:val="left" w:pos="3828"/>
        </w:tabs>
        <w:spacing w:after="0" w:line="240" w:lineRule="auto"/>
        <w:jc w:val="center"/>
        <w:rPr>
          <w:rFonts w:ascii="Times New Roman" w:eastAsia="Calibri" w:hAnsi="Times New Roman" w:cs="Times New Roman"/>
          <w:b/>
          <w:sz w:val="12"/>
          <w:szCs w:val="12"/>
        </w:rPr>
      </w:pPr>
      <w:r w:rsidRPr="00B6291F">
        <w:rPr>
          <w:rFonts w:ascii="Times New Roman" w:eastAsia="Calibri" w:hAnsi="Times New Roman" w:cs="Times New Roman"/>
          <w:b/>
          <w:sz w:val="12"/>
          <w:szCs w:val="12"/>
        </w:rPr>
        <w:t>ГЛАВА</w:t>
      </w:r>
    </w:p>
    <w:p w:rsidR="00B6291F" w:rsidRPr="00B6291F" w:rsidRDefault="00B6291F" w:rsidP="00B6291F">
      <w:pPr>
        <w:tabs>
          <w:tab w:val="left" w:pos="284"/>
          <w:tab w:val="left" w:pos="3828"/>
        </w:tabs>
        <w:spacing w:after="0" w:line="240" w:lineRule="auto"/>
        <w:jc w:val="center"/>
        <w:rPr>
          <w:rFonts w:ascii="Times New Roman" w:eastAsia="Calibri" w:hAnsi="Times New Roman" w:cs="Times New Roman"/>
          <w:b/>
          <w:sz w:val="12"/>
          <w:szCs w:val="12"/>
        </w:rPr>
      </w:pPr>
      <w:r w:rsidRPr="00B6291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B6291F" w:rsidRPr="00B6291F" w:rsidRDefault="00B6291F" w:rsidP="00B6291F">
      <w:pPr>
        <w:tabs>
          <w:tab w:val="left" w:pos="284"/>
          <w:tab w:val="left" w:pos="3828"/>
        </w:tabs>
        <w:spacing w:after="0" w:line="240" w:lineRule="auto"/>
        <w:jc w:val="center"/>
        <w:rPr>
          <w:rFonts w:ascii="Times New Roman" w:eastAsia="Calibri" w:hAnsi="Times New Roman" w:cs="Times New Roman"/>
          <w:b/>
          <w:sz w:val="12"/>
          <w:szCs w:val="12"/>
        </w:rPr>
      </w:pPr>
      <w:r w:rsidRPr="00B6291F">
        <w:rPr>
          <w:rFonts w:ascii="Times New Roman" w:eastAsia="Calibri" w:hAnsi="Times New Roman" w:cs="Times New Roman"/>
          <w:b/>
          <w:sz w:val="12"/>
          <w:szCs w:val="12"/>
        </w:rPr>
        <w:t>МУНИЦИПАЛЬНОГО РАЙОНА СЕРГИЕВСКИЙ</w:t>
      </w:r>
    </w:p>
    <w:p w:rsidR="00B6291F" w:rsidRPr="00B6291F" w:rsidRDefault="00B6291F" w:rsidP="00B6291F">
      <w:pPr>
        <w:tabs>
          <w:tab w:val="left" w:pos="284"/>
        </w:tabs>
        <w:spacing w:after="0" w:line="240" w:lineRule="auto"/>
        <w:jc w:val="center"/>
        <w:rPr>
          <w:rFonts w:ascii="Times New Roman" w:eastAsia="Calibri" w:hAnsi="Times New Roman" w:cs="Times New Roman"/>
          <w:b/>
          <w:sz w:val="12"/>
          <w:szCs w:val="12"/>
        </w:rPr>
      </w:pPr>
      <w:r w:rsidRPr="00B6291F">
        <w:rPr>
          <w:rFonts w:ascii="Times New Roman" w:eastAsia="Calibri" w:hAnsi="Times New Roman" w:cs="Times New Roman"/>
          <w:b/>
          <w:sz w:val="12"/>
          <w:szCs w:val="12"/>
        </w:rPr>
        <w:t>САМАРСКОЙ ОБЛАСТИ</w:t>
      </w:r>
    </w:p>
    <w:p w:rsidR="00B6291F" w:rsidRPr="00B6291F" w:rsidRDefault="00B6291F" w:rsidP="00B6291F">
      <w:pPr>
        <w:tabs>
          <w:tab w:val="left" w:pos="284"/>
        </w:tabs>
        <w:spacing w:after="0" w:line="240" w:lineRule="auto"/>
        <w:jc w:val="center"/>
        <w:rPr>
          <w:rFonts w:ascii="Times New Roman" w:eastAsia="Calibri" w:hAnsi="Times New Roman" w:cs="Times New Roman"/>
          <w:sz w:val="12"/>
          <w:szCs w:val="12"/>
        </w:rPr>
      </w:pPr>
    </w:p>
    <w:p w:rsidR="00B6291F" w:rsidRPr="00B6291F" w:rsidRDefault="00B6291F" w:rsidP="00B6291F">
      <w:pPr>
        <w:tabs>
          <w:tab w:val="left" w:pos="284"/>
        </w:tabs>
        <w:spacing w:after="0" w:line="240" w:lineRule="auto"/>
        <w:jc w:val="center"/>
        <w:rPr>
          <w:rFonts w:ascii="Times New Roman" w:eastAsia="Calibri" w:hAnsi="Times New Roman" w:cs="Times New Roman"/>
          <w:sz w:val="12"/>
          <w:szCs w:val="12"/>
        </w:rPr>
      </w:pPr>
      <w:r w:rsidRPr="00B6291F">
        <w:rPr>
          <w:rFonts w:ascii="Times New Roman" w:eastAsia="Calibri" w:hAnsi="Times New Roman" w:cs="Times New Roman"/>
          <w:sz w:val="12"/>
          <w:szCs w:val="12"/>
        </w:rPr>
        <w:t>ПОСТАНОВЛЕНИЕ</w:t>
      </w:r>
    </w:p>
    <w:p w:rsidR="00B6291F" w:rsidRPr="00B6291F" w:rsidRDefault="00B6291F" w:rsidP="00B629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B6291F">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6291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№01</w:t>
      </w:r>
    </w:p>
    <w:p w:rsidR="00B6291F" w:rsidRPr="00B6291F" w:rsidRDefault="00B6291F" w:rsidP="00B6291F">
      <w:pPr>
        <w:tabs>
          <w:tab w:val="left" w:pos="284"/>
          <w:tab w:val="left" w:pos="3828"/>
        </w:tabs>
        <w:spacing w:after="0" w:line="240" w:lineRule="auto"/>
        <w:jc w:val="center"/>
        <w:rPr>
          <w:rFonts w:ascii="Times New Roman" w:eastAsia="Calibri" w:hAnsi="Times New Roman" w:cs="Times New Roman"/>
          <w:b/>
          <w:sz w:val="12"/>
          <w:szCs w:val="12"/>
        </w:rPr>
      </w:pPr>
      <w:r w:rsidRPr="00B6291F">
        <w:rPr>
          <w:rFonts w:ascii="Times New Roman" w:eastAsia="Calibri" w:hAnsi="Times New Roman" w:cs="Times New Roman"/>
          <w:b/>
          <w:sz w:val="12"/>
          <w:szCs w:val="12"/>
        </w:rPr>
        <w:t>О проведении публичных слушаний по проекту изменений в Генеральный план</w:t>
      </w:r>
    </w:p>
    <w:p w:rsidR="00B6291F" w:rsidRPr="00B6291F" w:rsidRDefault="00B6291F" w:rsidP="00B6291F">
      <w:pPr>
        <w:tabs>
          <w:tab w:val="left" w:pos="284"/>
          <w:tab w:val="left" w:pos="3828"/>
        </w:tabs>
        <w:spacing w:after="0" w:line="240" w:lineRule="auto"/>
        <w:jc w:val="center"/>
        <w:rPr>
          <w:rFonts w:ascii="Times New Roman" w:eastAsia="Calibri" w:hAnsi="Times New Roman" w:cs="Times New Roman"/>
          <w:b/>
          <w:sz w:val="12"/>
          <w:szCs w:val="12"/>
        </w:rPr>
      </w:pPr>
      <w:r w:rsidRPr="00B6291F">
        <w:rPr>
          <w:rFonts w:ascii="Times New Roman" w:eastAsia="Calibri" w:hAnsi="Times New Roman" w:cs="Times New Roman"/>
          <w:b/>
          <w:sz w:val="12"/>
          <w:szCs w:val="12"/>
        </w:rPr>
        <w:t>сельского поселения Захаркино мун</w:t>
      </w:r>
      <w:r>
        <w:rPr>
          <w:rFonts w:ascii="Times New Roman" w:eastAsia="Calibri" w:hAnsi="Times New Roman" w:cs="Times New Roman"/>
          <w:b/>
          <w:sz w:val="12"/>
          <w:szCs w:val="12"/>
        </w:rPr>
        <w:t xml:space="preserve">иципального района Сергиевский </w:t>
      </w:r>
      <w:r w:rsidRPr="00B6291F">
        <w:rPr>
          <w:rFonts w:ascii="Times New Roman" w:eastAsia="Calibri" w:hAnsi="Times New Roman" w:cs="Times New Roman"/>
          <w:b/>
          <w:sz w:val="12"/>
          <w:szCs w:val="12"/>
        </w:rPr>
        <w:t>Самарской области</w:t>
      </w:r>
    </w:p>
    <w:p w:rsidR="00B6291F" w:rsidRPr="00B6291F" w:rsidRDefault="00B6291F" w:rsidP="00B6291F">
      <w:pPr>
        <w:tabs>
          <w:tab w:val="left" w:pos="284"/>
          <w:tab w:val="left" w:pos="3828"/>
        </w:tabs>
        <w:spacing w:after="0" w:line="240" w:lineRule="auto"/>
        <w:jc w:val="both"/>
        <w:rPr>
          <w:rFonts w:ascii="Times New Roman" w:eastAsia="Calibri" w:hAnsi="Times New Roman" w:cs="Times New Roman"/>
          <w:sz w:val="12"/>
          <w:szCs w:val="12"/>
        </w:rPr>
      </w:pP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от 04.07.2023 г. № 18</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b/>
          <w:sz w:val="12"/>
          <w:szCs w:val="12"/>
        </w:rPr>
        <w:t>ПОСТАНОВЛЯЮ</w:t>
      </w:r>
      <w:r w:rsidRPr="00B6291F">
        <w:rPr>
          <w:rFonts w:ascii="Times New Roman" w:eastAsia="Calibri" w:hAnsi="Times New Roman" w:cs="Times New Roman"/>
          <w:sz w:val="12"/>
          <w:szCs w:val="12"/>
        </w:rPr>
        <w:t>:</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1. Провести публичные слушания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Генеральный план сельского поселения Захаркино муниципального района Сергиевский Самарской области» (далее соответственно - проект).</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Перечень информационных материалов:</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lastRenderedPageBreak/>
        <w:t>- проект Решения Собрания представителей сельского поселения Захаркино муниципального района Сергиевский Самарской области «О внесении изменений в Генеральный план сельского поселения Захаркино муниципального района Сергиевский Самарской области» с приложениями.</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2.Процедура проведения публичных слушаний состоит из следующих этапов:</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6291F">
        <w:rPr>
          <w:rFonts w:ascii="Times New Roman" w:eastAsia="Calibri" w:hAnsi="Times New Roman" w:cs="Times New Roman"/>
          <w:sz w:val="12"/>
          <w:szCs w:val="12"/>
        </w:rPr>
        <w:t>оповещение о начале публичных слушаний;</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6291F">
        <w:rPr>
          <w:rFonts w:ascii="Times New Roman" w:eastAsia="Calibri"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6291F">
        <w:rPr>
          <w:rFonts w:ascii="Times New Roman" w:eastAsia="Calibri" w:hAnsi="Times New Roman" w:cs="Times New Roman"/>
          <w:sz w:val="12"/>
          <w:szCs w:val="12"/>
        </w:rPr>
        <w:t>проведение экспозиции или экспозиций проекта, подлежащего рассмотрению на публичных слушаниях;</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6291F">
        <w:rPr>
          <w:rFonts w:ascii="Times New Roman" w:eastAsia="Calibri" w:hAnsi="Times New Roman" w:cs="Times New Roman"/>
          <w:sz w:val="12"/>
          <w:szCs w:val="12"/>
        </w:rPr>
        <w:t>проведение собрания или собраний участников публичных слушаний;</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6291F">
        <w:rPr>
          <w:rFonts w:ascii="Times New Roman" w:eastAsia="Calibri" w:hAnsi="Times New Roman" w:cs="Times New Roman"/>
          <w:sz w:val="12"/>
          <w:szCs w:val="12"/>
        </w:rPr>
        <w:t>подготовка и оформление протокола публичных слушаний;</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B6291F">
        <w:rPr>
          <w:rFonts w:ascii="Times New Roman" w:eastAsia="Calibri" w:hAnsi="Times New Roman" w:cs="Times New Roman"/>
          <w:sz w:val="12"/>
          <w:szCs w:val="12"/>
        </w:rPr>
        <w:t>подготовка и опубликование заключения о результатах публичных слушаний.</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04 июля 2023 года № 18.</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3. Назначить срок проведения публичных слушаний по проекту с 15.04.2024 года по 12.05.2024 года.</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4. Провести экспозицию проекта по адресу: 446557, Самарская область, Сергиевский район, с.Захаркино, ул.Пролетарская, 1, в период с 22.04.2024 года по 09.05.2024 года.</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Часы работы экспозиции: рабочие дни с 09.00 до 13:00 и с 14.00 до17.00.</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«Генеральный план сельского поселения Захаркино».</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6. Провести собрание участников публичных слушаний по Проекту в каждом населенном пункте сельского поселения Захаркино муниципального района Сергиевский Самарской области по адресам:</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в селе Захаркино – 22.04.2024 г. в 09.00 часов по адресу: 446557, Самарская область, Сергиевский район, с.Захаркино, ул.Пролетарская, 1;</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в селе Комаро-Умет – 22.04.2024 г.  в 10.00 часов по адресу: с.Комаро-Умет,  ул.Сквозная, 9;</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в селе Нижняя Козловка – 22.04.2024 г. в 11.00 часов по адресу: с.Нижняя Козловка, ул.Колхозная, 8;</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в поселке Отрада – 22.04.2024 г. в 13.00 часов по адресу: п.Отрада, ул.Дачная, 1;</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в селе Сидоровка – 22.04.224 г. в 14.00 часов по адресу: с.Сидоровка, ул.Рабочая, 1.</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2) в письменной форме в адрес организатора публичных слушаний;</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09.05.2024 года - за три дня до окончания срока проведения публичных слушаний.</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8. Участниками публичных слушаний по Проекту являются:</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 граждане, постоянно проживающие на территории, в отношении которой подготовлены данные проекты;</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 правообладатели помещений, являющихся частью указанных объектов капитального строительства.</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6291F">
        <w:rPr>
          <w:rFonts w:ascii="Times New Roman" w:eastAsia="Calibri" w:hAnsi="Times New Roman" w:cs="Times New Roman"/>
          <w:sz w:val="12"/>
          <w:szCs w:val="12"/>
        </w:rPr>
        <w:t>для физических лиц- фамилию, имя, отчество (при наличии), дату рождения, адрес места жительства(регистрации);</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6291F">
        <w:rPr>
          <w:rFonts w:ascii="Times New Roman" w:eastAsia="Calibri" w:hAnsi="Times New Roman" w:cs="Times New Roman"/>
          <w:sz w:val="12"/>
          <w:szCs w:val="12"/>
        </w:rPr>
        <w:t>для юридический лиц- наименование, основной государственный регистрационный номер, место нахождения и адрес.</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Захаркино муниципального района Сергиевский Самарской области (далее - Администрация).</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Адрес местонахождения: 446557, Самарская область, Сергиевский район, с.Захаркино, ул.Пролетарская, 1.</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Захаркино муниципального района Сергиевский Самарской области - ведущего специалиста Дубинину Л.Н.</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10. Администрации в целях заблаговременного ознакомления жителей поселения и иных заинтересованных лиц с Проектом обеспечить:</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 официальное опубликование Проекта в газете «Сергиевский вестник»;</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Захаркино муниципального района Сергиевский Самарской области (в соответствии с режимом работы Администрации поселения).</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Захаркино муниципального района Сергиевский, подразделе «Генеральный план сельского поселения Захаркино».</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 xml:space="preserve">12.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w:t>
      </w:r>
      <w:r w:rsidRPr="00B6291F">
        <w:rPr>
          <w:rFonts w:ascii="Times New Roman" w:eastAsia="Calibri" w:hAnsi="Times New Roman" w:cs="Times New Roman"/>
          <w:sz w:val="12"/>
          <w:szCs w:val="12"/>
        </w:rPr>
        <w:lastRenderedPageBreak/>
        <w:t>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соответствующее количество дней.</w:t>
      </w:r>
    </w:p>
    <w:p w:rsidR="00B6291F" w:rsidRPr="00B6291F" w:rsidRDefault="00B6291F" w:rsidP="00B6291F">
      <w:pPr>
        <w:tabs>
          <w:tab w:val="left" w:pos="284"/>
          <w:tab w:val="left" w:pos="3828"/>
        </w:tabs>
        <w:spacing w:after="0" w:line="240" w:lineRule="auto"/>
        <w:ind w:firstLine="284"/>
        <w:jc w:val="both"/>
        <w:rPr>
          <w:rFonts w:ascii="Times New Roman" w:eastAsia="Calibri" w:hAnsi="Times New Roman" w:cs="Times New Roman"/>
          <w:sz w:val="12"/>
          <w:szCs w:val="12"/>
        </w:rPr>
      </w:pPr>
      <w:r w:rsidRPr="00B6291F">
        <w:rPr>
          <w:rFonts w:ascii="Times New Roman" w:eastAsia="Calibri" w:hAnsi="Times New Roman" w:cs="Times New Roman"/>
          <w:sz w:val="12"/>
          <w:szCs w:val="12"/>
        </w:rPr>
        <w:t>13. Контроль за исполнением настоящего Постановления оставляю за собой.</w:t>
      </w:r>
    </w:p>
    <w:p w:rsidR="00B6291F" w:rsidRPr="00B6291F" w:rsidRDefault="00B6291F" w:rsidP="00B6291F">
      <w:pPr>
        <w:tabs>
          <w:tab w:val="left" w:pos="284"/>
          <w:tab w:val="left" w:pos="3828"/>
        </w:tabs>
        <w:spacing w:after="0" w:line="240" w:lineRule="auto"/>
        <w:jc w:val="right"/>
        <w:rPr>
          <w:rFonts w:ascii="Times New Roman" w:eastAsia="Calibri" w:hAnsi="Times New Roman" w:cs="Times New Roman"/>
          <w:sz w:val="12"/>
          <w:szCs w:val="12"/>
        </w:rPr>
      </w:pPr>
      <w:r w:rsidRPr="00B6291F">
        <w:rPr>
          <w:rFonts w:ascii="Times New Roman" w:eastAsia="Calibri" w:hAnsi="Times New Roman" w:cs="Times New Roman"/>
          <w:sz w:val="12"/>
          <w:szCs w:val="12"/>
        </w:rPr>
        <w:t>Глава сельского поселения Захаркино</w:t>
      </w:r>
    </w:p>
    <w:p w:rsidR="00B6291F" w:rsidRPr="00B6291F" w:rsidRDefault="00B6291F" w:rsidP="00B6291F">
      <w:pPr>
        <w:tabs>
          <w:tab w:val="left" w:pos="284"/>
          <w:tab w:val="left" w:pos="3828"/>
        </w:tabs>
        <w:spacing w:after="0" w:line="240" w:lineRule="auto"/>
        <w:jc w:val="right"/>
        <w:rPr>
          <w:rFonts w:ascii="Times New Roman" w:eastAsia="Calibri" w:hAnsi="Times New Roman" w:cs="Times New Roman"/>
          <w:sz w:val="12"/>
          <w:szCs w:val="12"/>
        </w:rPr>
      </w:pPr>
      <w:r w:rsidRPr="00B6291F">
        <w:rPr>
          <w:rFonts w:ascii="Times New Roman" w:eastAsia="Calibri" w:hAnsi="Times New Roman" w:cs="Times New Roman"/>
          <w:sz w:val="12"/>
          <w:szCs w:val="12"/>
        </w:rPr>
        <w:t>муниципального района Сергиевский</w:t>
      </w:r>
    </w:p>
    <w:p w:rsidR="00B6291F" w:rsidRPr="00B6291F" w:rsidRDefault="00B6291F" w:rsidP="00B6291F">
      <w:pPr>
        <w:tabs>
          <w:tab w:val="left" w:pos="284"/>
          <w:tab w:val="left" w:pos="3828"/>
        </w:tabs>
        <w:spacing w:after="0" w:line="240" w:lineRule="auto"/>
        <w:jc w:val="right"/>
        <w:rPr>
          <w:rFonts w:ascii="Times New Roman" w:eastAsia="Calibri" w:hAnsi="Times New Roman" w:cs="Times New Roman"/>
          <w:sz w:val="12"/>
          <w:szCs w:val="12"/>
        </w:rPr>
      </w:pPr>
      <w:r w:rsidRPr="00B6291F">
        <w:rPr>
          <w:rFonts w:ascii="Times New Roman" w:eastAsia="Calibri" w:hAnsi="Times New Roman" w:cs="Times New Roman"/>
          <w:sz w:val="12"/>
          <w:szCs w:val="12"/>
        </w:rPr>
        <w:t>Д.П.Больсунов</w:t>
      </w:r>
    </w:p>
    <w:p w:rsidR="006E7A64" w:rsidRDefault="006E7A64" w:rsidP="006E7A64">
      <w:pPr>
        <w:tabs>
          <w:tab w:val="left" w:pos="284"/>
          <w:tab w:val="left" w:pos="3828"/>
        </w:tabs>
        <w:spacing w:after="0" w:line="240" w:lineRule="auto"/>
        <w:jc w:val="center"/>
        <w:rPr>
          <w:rFonts w:ascii="Times New Roman" w:eastAsia="Calibri" w:hAnsi="Times New Roman" w:cs="Times New Roman"/>
          <w:b/>
          <w:sz w:val="12"/>
          <w:szCs w:val="12"/>
        </w:rPr>
      </w:pPr>
    </w:p>
    <w:p w:rsidR="006E7A64" w:rsidRPr="006E7A64" w:rsidRDefault="006E7A64" w:rsidP="006E7A64">
      <w:pPr>
        <w:tabs>
          <w:tab w:val="left" w:pos="284"/>
          <w:tab w:val="left" w:pos="3828"/>
        </w:tabs>
        <w:spacing w:after="0" w:line="240" w:lineRule="auto"/>
        <w:jc w:val="center"/>
        <w:rPr>
          <w:rFonts w:ascii="Times New Roman" w:eastAsia="Calibri" w:hAnsi="Times New Roman" w:cs="Times New Roman"/>
          <w:b/>
          <w:sz w:val="12"/>
          <w:szCs w:val="12"/>
        </w:rPr>
      </w:pPr>
      <w:r w:rsidRPr="006E7A64">
        <w:rPr>
          <w:rFonts w:ascii="Times New Roman" w:eastAsia="Calibri" w:hAnsi="Times New Roman" w:cs="Times New Roman"/>
          <w:b/>
          <w:sz w:val="12"/>
          <w:szCs w:val="12"/>
        </w:rPr>
        <w:t>ИНФОРМАЦИОННОЕ СООБЩЕНИЕ</w:t>
      </w: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sz w:val="12"/>
          <w:szCs w:val="12"/>
        </w:rPr>
      </w:pPr>
      <w:r w:rsidRPr="006E7A64">
        <w:rPr>
          <w:rFonts w:ascii="Times New Roman" w:eastAsia="Calibri"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12.07.2023 г. № 20, в соответствии с Постановлением Главы сельского поселения Сургут муниципального района Сергиевский Самарской области № 1а от 08.04.2024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расположенного по адресу: Самарская область, Сергиевский район, п. Сургут, ул. Сквозная, ориентир д.1»,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расположенного по адресу: Самарская область, Сергиевский район, п. Сургут, ул. Сквозная, ориентир д.1»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6E7A64" w:rsidRPr="006E7A64" w:rsidRDefault="006E7A64" w:rsidP="006E7A64">
      <w:pPr>
        <w:tabs>
          <w:tab w:val="left" w:pos="284"/>
          <w:tab w:val="left" w:pos="3828"/>
        </w:tabs>
        <w:spacing w:after="0" w:line="240" w:lineRule="auto"/>
        <w:jc w:val="both"/>
        <w:rPr>
          <w:rFonts w:ascii="Times New Roman" w:eastAsia="Calibri" w:hAnsi="Times New Roman" w:cs="Times New Roman"/>
          <w:sz w:val="12"/>
          <w:szCs w:val="12"/>
        </w:rPr>
      </w:pPr>
    </w:p>
    <w:p w:rsidR="006E7A64" w:rsidRPr="00AF54CC" w:rsidRDefault="006E7A64" w:rsidP="006E7A64">
      <w:pPr>
        <w:tabs>
          <w:tab w:val="left" w:pos="284"/>
          <w:tab w:val="left" w:pos="3828"/>
        </w:tabs>
        <w:spacing w:after="0" w:line="240" w:lineRule="auto"/>
        <w:jc w:val="center"/>
        <w:rPr>
          <w:rFonts w:ascii="Times New Roman" w:eastAsia="Calibri" w:hAnsi="Times New Roman" w:cs="Times New Roman"/>
          <w:b/>
          <w:sz w:val="12"/>
          <w:szCs w:val="12"/>
        </w:rPr>
      </w:pPr>
      <w:r w:rsidRPr="006E7A64">
        <w:rPr>
          <w:rFonts w:ascii="Times New Roman" w:eastAsia="Calibri" w:hAnsi="Times New Roman" w:cs="Times New Roman"/>
          <w:sz w:val="12"/>
          <w:szCs w:val="12"/>
        </w:rPr>
        <w:t xml:space="preserve"> </w:t>
      </w:r>
      <w:r w:rsidRPr="00AF54CC">
        <w:rPr>
          <w:rFonts w:ascii="Times New Roman" w:eastAsia="Calibri" w:hAnsi="Times New Roman" w:cs="Times New Roman"/>
          <w:b/>
          <w:sz w:val="12"/>
          <w:szCs w:val="12"/>
        </w:rPr>
        <w:t>АДМИНИСТРАЦИЯ</w:t>
      </w:r>
    </w:p>
    <w:p w:rsidR="006E7A64" w:rsidRPr="00AF54CC" w:rsidRDefault="006E7A64" w:rsidP="006E7A6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w:t>
      </w:r>
      <w:r w:rsidRPr="00AF54CC">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СУРГУТ</w:t>
      </w:r>
    </w:p>
    <w:p w:rsidR="006E7A64" w:rsidRPr="00AF54CC" w:rsidRDefault="006E7A64" w:rsidP="006E7A64">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МУНИЦИПАЛЬНОГО РАЙОНА СЕРГИЕВСКИЙ</w:t>
      </w:r>
    </w:p>
    <w:p w:rsidR="006E7A64" w:rsidRPr="00AF54CC" w:rsidRDefault="006E7A64" w:rsidP="006E7A64">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САМАРСКОЙ ОБЛАСТИ</w:t>
      </w:r>
    </w:p>
    <w:p w:rsidR="006E7A64" w:rsidRPr="00AF54CC" w:rsidRDefault="006E7A64" w:rsidP="006E7A64">
      <w:pPr>
        <w:tabs>
          <w:tab w:val="left" w:pos="284"/>
        </w:tabs>
        <w:spacing w:after="0" w:line="240" w:lineRule="auto"/>
        <w:jc w:val="center"/>
        <w:rPr>
          <w:rFonts w:ascii="Times New Roman" w:eastAsia="Calibri" w:hAnsi="Times New Roman" w:cs="Times New Roman"/>
          <w:sz w:val="12"/>
          <w:szCs w:val="12"/>
        </w:rPr>
      </w:pPr>
    </w:p>
    <w:p w:rsidR="006E7A64" w:rsidRDefault="006E7A64" w:rsidP="006E7A64">
      <w:pPr>
        <w:tabs>
          <w:tab w:val="left" w:pos="284"/>
        </w:tabs>
        <w:spacing w:after="0" w:line="240" w:lineRule="auto"/>
        <w:jc w:val="center"/>
        <w:rPr>
          <w:rFonts w:ascii="Times New Roman" w:eastAsia="Calibri" w:hAnsi="Times New Roman" w:cs="Times New Roman"/>
          <w:sz w:val="12"/>
          <w:szCs w:val="12"/>
        </w:rPr>
      </w:pPr>
      <w:r w:rsidRPr="00AF54CC">
        <w:rPr>
          <w:rFonts w:ascii="Times New Roman" w:eastAsia="Calibri" w:hAnsi="Times New Roman" w:cs="Times New Roman"/>
          <w:sz w:val="12"/>
          <w:szCs w:val="12"/>
        </w:rPr>
        <w:t>ПОСТАНОВЛЕНИЕ</w:t>
      </w:r>
    </w:p>
    <w:p w:rsidR="006E7A64" w:rsidRDefault="006E7A64" w:rsidP="006E7A64">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6E7A64" w:rsidRPr="006E7A64" w:rsidRDefault="006E7A64" w:rsidP="006E7A64">
      <w:pPr>
        <w:tabs>
          <w:tab w:val="left" w:pos="284"/>
          <w:tab w:val="left" w:pos="3828"/>
        </w:tabs>
        <w:spacing w:after="0" w:line="240" w:lineRule="auto"/>
        <w:jc w:val="both"/>
        <w:rPr>
          <w:rFonts w:ascii="Times New Roman" w:eastAsia="Calibri" w:hAnsi="Times New Roman" w:cs="Times New Roman"/>
          <w:sz w:val="12"/>
          <w:szCs w:val="12"/>
        </w:rPr>
      </w:pPr>
    </w:p>
    <w:p w:rsidR="006E7A64" w:rsidRDefault="006E7A64" w:rsidP="006E7A64">
      <w:pPr>
        <w:tabs>
          <w:tab w:val="left" w:pos="284"/>
          <w:tab w:val="left" w:pos="3828"/>
        </w:tabs>
        <w:spacing w:after="0" w:line="240" w:lineRule="auto"/>
        <w:jc w:val="center"/>
        <w:rPr>
          <w:rFonts w:ascii="Times New Roman" w:eastAsia="Calibri" w:hAnsi="Times New Roman" w:cs="Times New Roman"/>
          <w:b/>
          <w:sz w:val="12"/>
          <w:szCs w:val="12"/>
        </w:rPr>
      </w:pPr>
      <w:r w:rsidRPr="006E7A64">
        <w:rPr>
          <w:rFonts w:ascii="Times New Roman" w:eastAsia="Calibri" w:hAnsi="Times New Roman" w:cs="Times New Roman"/>
          <w:b/>
          <w:sz w:val="12"/>
          <w:szCs w:val="12"/>
        </w:rPr>
        <w:t xml:space="preserve">О предоставлении разрешения на отклонение от предельных параметров разрешенного строительства, </w:t>
      </w:r>
    </w:p>
    <w:p w:rsidR="006E7A64" w:rsidRPr="006E7A64" w:rsidRDefault="006E7A64" w:rsidP="006E7A64">
      <w:pPr>
        <w:tabs>
          <w:tab w:val="left" w:pos="284"/>
          <w:tab w:val="left" w:pos="3828"/>
        </w:tabs>
        <w:spacing w:after="0" w:line="240" w:lineRule="auto"/>
        <w:jc w:val="center"/>
        <w:rPr>
          <w:rFonts w:ascii="Times New Roman" w:eastAsia="Calibri" w:hAnsi="Times New Roman" w:cs="Times New Roman"/>
          <w:b/>
          <w:sz w:val="12"/>
          <w:szCs w:val="12"/>
        </w:rPr>
      </w:pPr>
      <w:r w:rsidRPr="006E7A64">
        <w:rPr>
          <w:rFonts w:ascii="Times New Roman" w:eastAsia="Calibri" w:hAnsi="Times New Roman" w:cs="Times New Roman"/>
          <w:b/>
          <w:sz w:val="12"/>
          <w:szCs w:val="12"/>
        </w:rPr>
        <w:t>реконструкции объектов капитального строительства для земельного участка с кадастровым номером 63:31:1101004:397, расположенного по адресу: Самарская область, Сергиевский район, п. Сургут,</w:t>
      </w:r>
      <w:r>
        <w:rPr>
          <w:rFonts w:ascii="Times New Roman" w:eastAsia="Calibri" w:hAnsi="Times New Roman" w:cs="Times New Roman"/>
          <w:b/>
          <w:sz w:val="12"/>
          <w:szCs w:val="12"/>
        </w:rPr>
        <w:t xml:space="preserve"> </w:t>
      </w:r>
      <w:r w:rsidRPr="006E7A64">
        <w:rPr>
          <w:rFonts w:ascii="Times New Roman" w:eastAsia="Calibri" w:hAnsi="Times New Roman" w:cs="Times New Roman"/>
          <w:b/>
          <w:sz w:val="12"/>
          <w:szCs w:val="12"/>
        </w:rPr>
        <w:t>ул. Сквозная, ориентир д.1</w:t>
      </w:r>
    </w:p>
    <w:p w:rsidR="006E7A64" w:rsidRPr="006E7A64" w:rsidRDefault="006E7A64" w:rsidP="006E7A64">
      <w:pPr>
        <w:tabs>
          <w:tab w:val="left" w:pos="284"/>
          <w:tab w:val="left" w:pos="3828"/>
        </w:tabs>
        <w:spacing w:after="0" w:line="240" w:lineRule="auto"/>
        <w:jc w:val="both"/>
        <w:rPr>
          <w:rFonts w:ascii="Times New Roman" w:eastAsia="Calibri" w:hAnsi="Times New Roman" w:cs="Times New Roman"/>
          <w:sz w:val="12"/>
          <w:szCs w:val="12"/>
        </w:rPr>
      </w:pP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sz w:val="12"/>
          <w:szCs w:val="12"/>
        </w:rPr>
      </w:pPr>
      <w:r w:rsidRPr="006E7A64">
        <w:rPr>
          <w:rFonts w:ascii="Times New Roman" w:eastAsia="Calibri" w:hAnsi="Times New Roman" w:cs="Times New Roman"/>
          <w:sz w:val="12"/>
          <w:szCs w:val="12"/>
        </w:rPr>
        <w:t>Рассмотрев заявление Общества с ограниченной ответственностью «Чишминский Маслоэкстракционный Завод»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b/>
          <w:sz w:val="12"/>
          <w:szCs w:val="12"/>
        </w:rPr>
      </w:pPr>
      <w:r w:rsidRPr="006E7A64">
        <w:rPr>
          <w:rFonts w:ascii="Times New Roman" w:eastAsia="Calibri" w:hAnsi="Times New Roman" w:cs="Times New Roman"/>
          <w:b/>
          <w:sz w:val="12"/>
          <w:szCs w:val="12"/>
        </w:rPr>
        <w:t>ПОСТАНОВЛЯЕТ:</w:t>
      </w: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sz w:val="12"/>
          <w:szCs w:val="12"/>
        </w:rPr>
      </w:pPr>
      <w:r w:rsidRPr="006E7A6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E7A64">
        <w:rPr>
          <w:rFonts w:ascii="Times New Roman" w:eastAsia="Calibri" w:hAnsi="Times New Roman" w:cs="Times New Roman"/>
          <w:sz w:val="12"/>
          <w:szCs w:val="12"/>
        </w:rPr>
        <w:t>Предоставить разрешение на отклонение от предельных параметров</w:t>
      </w:r>
      <w:r>
        <w:rPr>
          <w:rFonts w:ascii="Times New Roman" w:eastAsia="Calibri" w:hAnsi="Times New Roman" w:cs="Times New Roman"/>
          <w:sz w:val="12"/>
          <w:szCs w:val="12"/>
        </w:rPr>
        <w:t xml:space="preserve"> разрешенного </w:t>
      </w:r>
      <w:r w:rsidRPr="006E7A64">
        <w:rPr>
          <w:rFonts w:ascii="Times New Roman" w:eastAsia="Calibri" w:hAnsi="Times New Roman" w:cs="Times New Roman"/>
          <w:sz w:val="12"/>
          <w:szCs w:val="12"/>
        </w:rPr>
        <w:t>строительства, реконструкции</w:t>
      </w:r>
      <w:r>
        <w:rPr>
          <w:rFonts w:ascii="Times New Roman" w:eastAsia="Calibri" w:hAnsi="Times New Roman" w:cs="Times New Roman"/>
          <w:sz w:val="12"/>
          <w:szCs w:val="12"/>
        </w:rPr>
        <w:t xml:space="preserve"> объектов</w:t>
      </w:r>
      <w:r w:rsidRPr="006E7A64">
        <w:rPr>
          <w:rFonts w:ascii="Times New Roman" w:eastAsia="Calibri" w:hAnsi="Times New Roman" w:cs="Times New Roman"/>
          <w:sz w:val="12"/>
          <w:szCs w:val="12"/>
        </w:rPr>
        <w:t xml:space="preserve"> капитального строительства для земельного участка с кадастровым номером 63:31:1101004:397, расположенного по адресу: Самарская область, Сергиевский район, п.Сургут, ул.Сквозная, ориентир д.1, с установлением следующих значений параметров:</w:t>
      </w: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sz w:val="12"/>
          <w:szCs w:val="12"/>
        </w:rPr>
      </w:pPr>
      <w:r w:rsidRPr="006E7A64">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sz w:val="12"/>
          <w:szCs w:val="12"/>
        </w:rPr>
      </w:pPr>
      <w:r w:rsidRPr="006E7A64">
        <w:rPr>
          <w:rFonts w:ascii="Times New Roman" w:eastAsia="Calibri"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1 метра.</w:t>
      </w: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E7A64">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sz w:val="12"/>
          <w:szCs w:val="12"/>
        </w:rPr>
      </w:pPr>
      <w:r w:rsidRPr="006E7A64">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sz w:val="12"/>
          <w:szCs w:val="12"/>
        </w:rPr>
      </w:pPr>
      <w:r w:rsidRPr="006E7A64">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6E7A64" w:rsidRPr="006E7A64" w:rsidRDefault="006E7A64" w:rsidP="006E7A64">
      <w:pPr>
        <w:tabs>
          <w:tab w:val="left" w:pos="284"/>
          <w:tab w:val="left" w:pos="3828"/>
        </w:tabs>
        <w:spacing w:after="0" w:line="240" w:lineRule="auto"/>
        <w:ind w:firstLine="284"/>
        <w:jc w:val="both"/>
        <w:rPr>
          <w:rFonts w:ascii="Times New Roman" w:eastAsia="Calibri" w:hAnsi="Times New Roman" w:cs="Times New Roman"/>
          <w:sz w:val="12"/>
          <w:szCs w:val="12"/>
        </w:rPr>
      </w:pPr>
      <w:r w:rsidRPr="006E7A64">
        <w:rPr>
          <w:rFonts w:ascii="Times New Roman" w:eastAsia="Calibri" w:hAnsi="Times New Roman" w:cs="Times New Roman"/>
          <w:sz w:val="12"/>
          <w:szCs w:val="12"/>
        </w:rPr>
        <w:t>5. Контроль за выполнением настоящего Постановления оставляю за собой.</w:t>
      </w:r>
    </w:p>
    <w:p w:rsidR="0095116A" w:rsidRDefault="0095116A" w:rsidP="006E7A64">
      <w:pPr>
        <w:tabs>
          <w:tab w:val="left" w:pos="284"/>
          <w:tab w:val="left" w:pos="3828"/>
        </w:tabs>
        <w:spacing w:after="0" w:line="240" w:lineRule="auto"/>
        <w:jc w:val="right"/>
        <w:rPr>
          <w:rFonts w:ascii="Times New Roman" w:eastAsia="Calibri" w:hAnsi="Times New Roman" w:cs="Times New Roman"/>
          <w:sz w:val="12"/>
          <w:szCs w:val="12"/>
        </w:rPr>
      </w:pPr>
    </w:p>
    <w:p w:rsidR="006E7A64" w:rsidRPr="006E7A64" w:rsidRDefault="006E7A64" w:rsidP="006E7A64">
      <w:pPr>
        <w:tabs>
          <w:tab w:val="left" w:pos="284"/>
          <w:tab w:val="left" w:pos="3828"/>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Глава</w:t>
      </w:r>
      <w:r w:rsidRPr="006E7A64">
        <w:rPr>
          <w:rFonts w:ascii="Times New Roman" w:eastAsia="Calibri" w:hAnsi="Times New Roman" w:cs="Times New Roman"/>
          <w:sz w:val="12"/>
          <w:szCs w:val="12"/>
        </w:rPr>
        <w:t xml:space="preserve"> сельского поселения Сургут</w:t>
      </w:r>
    </w:p>
    <w:p w:rsidR="006E7A64" w:rsidRDefault="006E7A64" w:rsidP="006E7A64">
      <w:pPr>
        <w:tabs>
          <w:tab w:val="left" w:pos="284"/>
          <w:tab w:val="left" w:pos="3828"/>
        </w:tabs>
        <w:spacing w:after="0" w:line="240" w:lineRule="auto"/>
        <w:jc w:val="right"/>
        <w:rPr>
          <w:rFonts w:ascii="Times New Roman" w:eastAsia="Calibri" w:hAnsi="Times New Roman" w:cs="Times New Roman"/>
          <w:sz w:val="12"/>
          <w:szCs w:val="12"/>
        </w:rPr>
      </w:pPr>
      <w:r w:rsidRPr="006E7A64">
        <w:rPr>
          <w:rFonts w:ascii="Times New Roman" w:eastAsia="Calibri" w:hAnsi="Times New Roman" w:cs="Times New Roman"/>
          <w:sz w:val="12"/>
          <w:szCs w:val="12"/>
        </w:rPr>
        <w:t>муниципального района Сергиевский</w:t>
      </w:r>
    </w:p>
    <w:p w:rsidR="006E7A64" w:rsidRPr="006E7A64" w:rsidRDefault="006E7A64" w:rsidP="006E7A64">
      <w:pPr>
        <w:tabs>
          <w:tab w:val="left" w:pos="284"/>
          <w:tab w:val="left" w:pos="3828"/>
        </w:tabs>
        <w:spacing w:after="0" w:line="240" w:lineRule="auto"/>
        <w:jc w:val="right"/>
        <w:rPr>
          <w:rFonts w:ascii="Times New Roman" w:eastAsia="Calibri" w:hAnsi="Times New Roman" w:cs="Times New Roman"/>
          <w:sz w:val="12"/>
          <w:szCs w:val="12"/>
        </w:rPr>
      </w:pPr>
      <w:r w:rsidRPr="006E7A64">
        <w:rPr>
          <w:rFonts w:ascii="Times New Roman" w:eastAsia="Calibri" w:hAnsi="Times New Roman" w:cs="Times New Roman"/>
          <w:sz w:val="12"/>
          <w:szCs w:val="12"/>
        </w:rPr>
        <w:t>С.А.Содомов</w:t>
      </w:r>
    </w:p>
    <w:p w:rsidR="0095116A" w:rsidRDefault="0095116A" w:rsidP="0095116A">
      <w:pPr>
        <w:tabs>
          <w:tab w:val="left" w:pos="284"/>
          <w:tab w:val="left" w:pos="3828"/>
        </w:tabs>
        <w:spacing w:after="0" w:line="240" w:lineRule="auto"/>
        <w:jc w:val="center"/>
        <w:rPr>
          <w:rFonts w:ascii="Times New Roman" w:eastAsia="Calibri" w:hAnsi="Times New Roman" w:cs="Times New Roman"/>
          <w:b/>
          <w:sz w:val="12"/>
          <w:szCs w:val="12"/>
        </w:rPr>
      </w:pPr>
    </w:p>
    <w:p w:rsidR="0095116A" w:rsidRPr="00AF54CC" w:rsidRDefault="0095116A" w:rsidP="0095116A">
      <w:pPr>
        <w:tabs>
          <w:tab w:val="left" w:pos="284"/>
          <w:tab w:val="left" w:pos="3828"/>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АДМИНИСТРАЦИЯ</w:t>
      </w:r>
    </w:p>
    <w:p w:rsidR="0095116A" w:rsidRPr="00AF54CC" w:rsidRDefault="0095116A" w:rsidP="0095116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w:t>
      </w:r>
      <w:r w:rsidRPr="00AF54CC">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СУРГУТ</w:t>
      </w:r>
    </w:p>
    <w:p w:rsidR="0095116A" w:rsidRPr="00AF54CC" w:rsidRDefault="0095116A" w:rsidP="0095116A">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МУНИЦИПАЛЬНОГО РАЙОНА СЕРГИЕВСКИЙ</w:t>
      </w:r>
    </w:p>
    <w:p w:rsidR="0095116A" w:rsidRPr="00AF54CC" w:rsidRDefault="0095116A" w:rsidP="0095116A">
      <w:pPr>
        <w:tabs>
          <w:tab w:val="left" w:pos="284"/>
        </w:tabs>
        <w:spacing w:after="0" w:line="240" w:lineRule="auto"/>
        <w:jc w:val="center"/>
        <w:rPr>
          <w:rFonts w:ascii="Times New Roman" w:eastAsia="Calibri" w:hAnsi="Times New Roman" w:cs="Times New Roman"/>
          <w:b/>
          <w:sz w:val="12"/>
          <w:szCs w:val="12"/>
        </w:rPr>
      </w:pPr>
      <w:r w:rsidRPr="00AF54CC">
        <w:rPr>
          <w:rFonts w:ascii="Times New Roman" w:eastAsia="Calibri" w:hAnsi="Times New Roman" w:cs="Times New Roman"/>
          <w:b/>
          <w:sz w:val="12"/>
          <w:szCs w:val="12"/>
        </w:rPr>
        <w:t>САМАРСКОЙ ОБЛАСТИ</w:t>
      </w:r>
    </w:p>
    <w:p w:rsidR="0095116A" w:rsidRPr="00AF54CC" w:rsidRDefault="0095116A" w:rsidP="0095116A">
      <w:pPr>
        <w:tabs>
          <w:tab w:val="left" w:pos="284"/>
        </w:tabs>
        <w:spacing w:after="0" w:line="240" w:lineRule="auto"/>
        <w:jc w:val="center"/>
        <w:rPr>
          <w:rFonts w:ascii="Times New Roman" w:eastAsia="Calibri" w:hAnsi="Times New Roman" w:cs="Times New Roman"/>
          <w:sz w:val="12"/>
          <w:szCs w:val="12"/>
        </w:rPr>
      </w:pPr>
    </w:p>
    <w:p w:rsidR="0095116A" w:rsidRDefault="0095116A" w:rsidP="0095116A">
      <w:pPr>
        <w:tabs>
          <w:tab w:val="left" w:pos="284"/>
        </w:tabs>
        <w:spacing w:after="0" w:line="240" w:lineRule="auto"/>
        <w:jc w:val="center"/>
        <w:rPr>
          <w:rFonts w:ascii="Times New Roman" w:eastAsia="Calibri" w:hAnsi="Times New Roman" w:cs="Times New Roman"/>
          <w:sz w:val="12"/>
          <w:szCs w:val="12"/>
        </w:rPr>
      </w:pPr>
      <w:r w:rsidRPr="00AF54CC">
        <w:rPr>
          <w:rFonts w:ascii="Times New Roman" w:eastAsia="Calibri" w:hAnsi="Times New Roman" w:cs="Times New Roman"/>
          <w:sz w:val="12"/>
          <w:szCs w:val="12"/>
        </w:rPr>
        <w:t>ПОСТАНОВЛЕНИЕ</w:t>
      </w:r>
    </w:p>
    <w:p w:rsidR="0095116A" w:rsidRPr="00B6291F" w:rsidRDefault="0095116A" w:rsidP="009511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B6291F">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B6291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№14а</w:t>
      </w:r>
    </w:p>
    <w:p w:rsidR="0095116A" w:rsidRDefault="0095116A" w:rsidP="0095116A">
      <w:pPr>
        <w:tabs>
          <w:tab w:val="left" w:pos="284"/>
        </w:tabs>
        <w:spacing w:after="0" w:line="240" w:lineRule="auto"/>
        <w:jc w:val="center"/>
        <w:rPr>
          <w:rFonts w:ascii="Times New Roman" w:eastAsia="Calibri" w:hAnsi="Times New Roman" w:cs="Times New Roman"/>
          <w:b/>
          <w:sz w:val="12"/>
          <w:szCs w:val="12"/>
        </w:rPr>
      </w:pPr>
      <w:r w:rsidRPr="0095116A">
        <w:rPr>
          <w:rFonts w:ascii="Times New Roman" w:eastAsia="Calibri" w:hAnsi="Times New Roman" w:cs="Times New Roman"/>
          <w:b/>
          <w:sz w:val="12"/>
          <w:szCs w:val="12"/>
        </w:rPr>
        <w:t>Об утверждении актуализированной схемы теплоснабжения сельского поселения Сургут</w:t>
      </w:r>
    </w:p>
    <w:p w:rsidR="0095116A" w:rsidRPr="0095116A" w:rsidRDefault="0095116A" w:rsidP="0095116A">
      <w:pPr>
        <w:tabs>
          <w:tab w:val="left" w:pos="284"/>
        </w:tabs>
        <w:spacing w:after="0" w:line="240" w:lineRule="auto"/>
        <w:jc w:val="center"/>
        <w:rPr>
          <w:rFonts w:ascii="Times New Roman" w:eastAsia="Calibri" w:hAnsi="Times New Roman" w:cs="Times New Roman"/>
          <w:b/>
          <w:sz w:val="12"/>
          <w:szCs w:val="12"/>
        </w:rPr>
      </w:pPr>
      <w:r w:rsidRPr="0095116A">
        <w:rPr>
          <w:rFonts w:ascii="Times New Roman" w:eastAsia="Calibri" w:hAnsi="Times New Roman" w:cs="Times New Roman"/>
          <w:b/>
          <w:sz w:val="12"/>
          <w:szCs w:val="12"/>
        </w:rPr>
        <w:t xml:space="preserve"> муниципального района Сергиевский Самарской области на период 2021-2033 годы (актуализация на 2025 год)</w:t>
      </w:r>
    </w:p>
    <w:p w:rsidR="0095116A" w:rsidRPr="0095116A" w:rsidRDefault="0095116A" w:rsidP="0095116A">
      <w:pPr>
        <w:tabs>
          <w:tab w:val="left" w:pos="284"/>
        </w:tabs>
        <w:spacing w:after="0" w:line="240" w:lineRule="auto"/>
        <w:jc w:val="both"/>
        <w:rPr>
          <w:rFonts w:ascii="Times New Roman" w:eastAsia="Calibri" w:hAnsi="Times New Roman" w:cs="Times New Roman"/>
          <w:sz w:val="12"/>
          <w:szCs w:val="12"/>
        </w:rPr>
      </w:pPr>
    </w:p>
    <w:p w:rsidR="0095116A" w:rsidRPr="0095116A" w:rsidRDefault="0095116A" w:rsidP="0095116A">
      <w:pPr>
        <w:tabs>
          <w:tab w:val="left" w:pos="284"/>
        </w:tabs>
        <w:spacing w:after="0" w:line="240" w:lineRule="auto"/>
        <w:ind w:firstLine="284"/>
        <w:jc w:val="both"/>
        <w:rPr>
          <w:rFonts w:ascii="Times New Roman" w:eastAsia="Calibri" w:hAnsi="Times New Roman" w:cs="Times New Roman"/>
          <w:sz w:val="12"/>
          <w:szCs w:val="12"/>
        </w:rPr>
      </w:pPr>
      <w:r w:rsidRPr="0095116A">
        <w:rPr>
          <w:rFonts w:ascii="Times New Roman" w:eastAsia="Calibri" w:hAnsi="Times New Roman" w:cs="Times New Roman"/>
          <w:sz w:val="12"/>
          <w:szCs w:val="12"/>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Сургут муниципального района Сергиевский Самарской области, с учетом поступившего заключения о результатах публичных слушаний в сельском поселении Сургут муниципального района Сергиевский, администрация сельского поселения Сургут муниципального района Сергиевский</w:t>
      </w:r>
    </w:p>
    <w:p w:rsidR="0095116A" w:rsidRPr="0095116A" w:rsidRDefault="0095116A" w:rsidP="0095116A">
      <w:pPr>
        <w:tabs>
          <w:tab w:val="left" w:pos="284"/>
        </w:tabs>
        <w:spacing w:after="0" w:line="240" w:lineRule="auto"/>
        <w:ind w:firstLine="284"/>
        <w:jc w:val="both"/>
        <w:rPr>
          <w:rFonts w:ascii="Times New Roman" w:eastAsia="Calibri" w:hAnsi="Times New Roman" w:cs="Times New Roman"/>
          <w:b/>
          <w:sz w:val="12"/>
          <w:szCs w:val="12"/>
        </w:rPr>
      </w:pPr>
      <w:r w:rsidRPr="0095116A">
        <w:rPr>
          <w:rFonts w:ascii="Times New Roman" w:eastAsia="Calibri" w:hAnsi="Times New Roman" w:cs="Times New Roman"/>
          <w:b/>
          <w:sz w:val="12"/>
          <w:szCs w:val="12"/>
        </w:rPr>
        <w:t>ПОСТАНОВЛЯЕТ:</w:t>
      </w:r>
    </w:p>
    <w:p w:rsidR="0095116A" w:rsidRPr="0095116A" w:rsidRDefault="0095116A" w:rsidP="0095116A">
      <w:pPr>
        <w:tabs>
          <w:tab w:val="left" w:pos="284"/>
        </w:tabs>
        <w:spacing w:after="0" w:line="240" w:lineRule="auto"/>
        <w:ind w:firstLine="284"/>
        <w:jc w:val="both"/>
        <w:rPr>
          <w:rFonts w:ascii="Times New Roman" w:eastAsia="Calibri" w:hAnsi="Times New Roman" w:cs="Times New Roman"/>
          <w:sz w:val="12"/>
          <w:szCs w:val="12"/>
        </w:rPr>
      </w:pPr>
      <w:r w:rsidRPr="0095116A">
        <w:rPr>
          <w:rFonts w:ascii="Times New Roman" w:eastAsia="Calibri" w:hAnsi="Times New Roman" w:cs="Times New Roman"/>
          <w:sz w:val="12"/>
          <w:szCs w:val="12"/>
        </w:rPr>
        <w:t>1. Утвердить актуализированную схему теплоснабжения сельского поселения Сургут муниципального района Сергиевский Самарской области на период 2021-2033 г.г. (актуализация на 2025 год) согласно приложению к настоящему постановлению.</w:t>
      </w:r>
    </w:p>
    <w:p w:rsidR="0095116A" w:rsidRPr="0095116A" w:rsidRDefault="0095116A" w:rsidP="0095116A">
      <w:pPr>
        <w:tabs>
          <w:tab w:val="left" w:pos="284"/>
        </w:tabs>
        <w:spacing w:after="0" w:line="240" w:lineRule="auto"/>
        <w:ind w:firstLine="284"/>
        <w:jc w:val="both"/>
        <w:rPr>
          <w:rFonts w:ascii="Times New Roman" w:eastAsia="Calibri" w:hAnsi="Times New Roman" w:cs="Times New Roman"/>
          <w:sz w:val="12"/>
          <w:szCs w:val="12"/>
        </w:rPr>
      </w:pPr>
      <w:r w:rsidRPr="0095116A">
        <w:rPr>
          <w:rFonts w:ascii="Times New Roman" w:eastAsia="Calibri" w:hAnsi="Times New Roman" w:cs="Times New Roman"/>
          <w:sz w:val="12"/>
          <w:szCs w:val="12"/>
        </w:rPr>
        <w:lastRenderedPageBreak/>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информационно-телекоммуникационной сети «Интернет» - http://www.sergievsk.ru.</w:t>
      </w:r>
    </w:p>
    <w:p w:rsidR="0095116A" w:rsidRPr="0095116A" w:rsidRDefault="0095116A" w:rsidP="0095116A">
      <w:pPr>
        <w:tabs>
          <w:tab w:val="left" w:pos="284"/>
        </w:tabs>
        <w:spacing w:after="0" w:line="240" w:lineRule="auto"/>
        <w:ind w:firstLine="284"/>
        <w:jc w:val="both"/>
        <w:rPr>
          <w:rFonts w:ascii="Times New Roman" w:eastAsia="Calibri" w:hAnsi="Times New Roman" w:cs="Times New Roman"/>
          <w:sz w:val="12"/>
          <w:szCs w:val="12"/>
        </w:rPr>
      </w:pPr>
      <w:r w:rsidRPr="0095116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95116A" w:rsidRPr="0095116A" w:rsidRDefault="0095116A" w:rsidP="0095116A">
      <w:pPr>
        <w:tabs>
          <w:tab w:val="left" w:pos="284"/>
        </w:tabs>
        <w:spacing w:after="0" w:line="240" w:lineRule="auto"/>
        <w:ind w:firstLine="284"/>
        <w:jc w:val="both"/>
        <w:rPr>
          <w:rFonts w:ascii="Times New Roman" w:eastAsia="Calibri" w:hAnsi="Times New Roman" w:cs="Times New Roman"/>
          <w:sz w:val="12"/>
          <w:szCs w:val="12"/>
        </w:rPr>
      </w:pPr>
      <w:r w:rsidRPr="0095116A">
        <w:rPr>
          <w:rFonts w:ascii="Times New Roman" w:eastAsia="Calibri" w:hAnsi="Times New Roman" w:cs="Times New Roman"/>
          <w:sz w:val="12"/>
          <w:szCs w:val="12"/>
        </w:rPr>
        <w:t>5.  Контроль за исполнением настоящего постановления оставляю за собой.</w:t>
      </w:r>
    </w:p>
    <w:p w:rsidR="0095116A" w:rsidRPr="0095116A" w:rsidRDefault="0095116A" w:rsidP="0095116A">
      <w:pPr>
        <w:tabs>
          <w:tab w:val="left" w:pos="284"/>
        </w:tabs>
        <w:spacing w:after="0" w:line="240" w:lineRule="auto"/>
        <w:jc w:val="right"/>
        <w:rPr>
          <w:rFonts w:ascii="Times New Roman" w:eastAsia="Calibri" w:hAnsi="Times New Roman" w:cs="Times New Roman"/>
          <w:sz w:val="12"/>
          <w:szCs w:val="12"/>
        </w:rPr>
      </w:pPr>
      <w:r w:rsidRPr="0095116A">
        <w:rPr>
          <w:rFonts w:ascii="Times New Roman" w:eastAsia="Calibri" w:hAnsi="Times New Roman" w:cs="Times New Roman"/>
          <w:sz w:val="12"/>
          <w:szCs w:val="12"/>
        </w:rPr>
        <w:t>Глава сельского поселения Сургут</w:t>
      </w:r>
    </w:p>
    <w:p w:rsidR="0095116A" w:rsidRPr="0095116A" w:rsidRDefault="0095116A" w:rsidP="0095116A">
      <w:pPr>
        <w:tabs>
          <w:tab w:val="left" w:pos="284"/>
        </w:tabs>
        <w:spacing w:after="0" w:line="240" w:lineRule="auto"/>
        <w:jc w:val="right"/>
        <w:rPr>
          <w:rFonts w:ascii="Times New Roman" w:eastAsia="Calibri" w:hAnsi="Times New Roman" w:cs="Times New Roman"/>
          <w:sz w:val="12"/>
          <w:szCs w:val="12"/>
        </w:rPr>
      </w:pPr>
      <w:r w:rsidRPr="0095116A">
        <w:rPr>
          <w:rFonts w:ascii="Times New Roman" w:eastAsia="Calibri" w:hAnsi="Times New Roman" w:cs="Times New Roman"/>
          <w:sz w:val="12"/>
          <w:szCs w:val="12"/>
        </w:rPr>
        <w:t>муниципального района Сергиевский</w:t>
      </w:r>
    </w:p>
    <w:p w:rsidR="00B6291F" w:rsidRDefault="0095116A" w:rsidP="0095116A">
      <w:pPr>
        <w:tabs>
          <w:tab w:val="left" w:pos="284"/>
        </w:tabs>
        <w:spacing w:after="0" w:line="240" w:lineRule="auto"/>
        <w:jc w:val="right"/>
        <w:rPr>
          <w:rFonts w:ascii="Times New Roman" w:eastAsia="Calibri" w:hAnsi="Times New Roman" w:cs="Times New Roman"/>
          <w:sz w:val="12"/>
          <w:szCs w:val="12"/>
        </w:rPr>
      </w:pPr>
      <w:r w:rsidRPr="0095116A">
        <w:rPr>
          <w:rFonts w:ascii="Times New Roman" w:eastAsia="Calibri" w:hAnsi="Times New Roman" w:cs="Times New Roman"/>
          <w:sz w:val="12"/>
          <w:szCs w:val="12"/>
        </w:rPr>
        <w:t>С.А. Содомов</w:t>
      </w:r>
    </w:p>
    <w:p w:rsidR="008F0C64" w:rsidRDefault="008F0C64" w:rsidP="008F0C64">
      <w:pPr>
        <w:tabs>
          <w:tab w:val="left" w:pos="284"/>
        </w:tabs>
        <w:spacing w:after="0" w:line="240" w:lineRule="auto"/>
        <w:jc w:val="center"/>
        <w:rPr>
          <w:rFonts w:ascii="Times New Roman" w:eastAsia="Calibri" w:hAnsi="Times New Roman" w:cs="Times New Roman"/>
          <w:b/>
          <w:bCs/>
          <w:sz w:val="12"/>
          <w:szCs w:val="12"/>
        </w:rPr>
      </w:pPr>
    </w:p>
    <w:p w:rsidR="008F0C64" w:rsidRDefault="008F0C64" w:rsidP="008F0C64">
      <w:pPr>
        <w:tabs>
          <w:tab w:val="left" w:pos="284"/>
        </w:tabs>
        <w:spacing w:after="0" w:line="240" w:lineRule="auto"/>
        <w:jc w:val="center"/>
        <w:rPr>
          <w:rFonts w:ascii="Times New Roman" w:eastAsia="Calibri" w:hAnsi="Times New Roman" w:cs="Times New Roman"/>
          <w:b/>
          <w:bCs/>
          <w:sz w:val="12"/>
          <w:szCs w:val="12"/>
        </w:rPr>
      </w:pPr>
    </w:p>
    <w:p w:rsidR="008F0C64" w:rsidRPr="008F0C64" w:rsidRDefault="008F0C64" w:rsidP="008F0C64">
      <w:pPr>
        <w:tabs>
          <w:tab w:val="left" w:pos="284"/>
        </w:tabs>
        <w:spacing w:after="0" w:line="240" w:lineRule="auto"/>
        <w:jc w:val="center"/>
        <w:rPr>
          <w:rFonts w:ascii="Times New Roman" w:eastAsia="Calibri" w:hAnsi="Times New Roman" w:cs="Times New Roman"/>
          <w:b/>
          <w:bCs/>
          <w:sz w:val="12"/>
          <w:szCs w:val="12"/>
        </w:rPr>
      </w:pPr>
      <w:r w:rsidRPr="008F0C64">
        <w:rPr>
          <w:rFonts w:ascii="Times New Roman" w:eastAsia="Calibri" w:hAnsi="Times New Roman" w:cs="Times New Roman"/>
          <w:b/>
          <w:bCs/>
          <w:sz w:val="12"/>
          <w:szCs w:val="12"/>
        </w:rPr>
        <w:t>Заключение о результатах публичных слушаний</w:t>
      </w:r>
    </w:p>
    <w:p w:rsidR="008F0C64" w:rsidRPr="008F0C64" w:rsidRDefault="008F0C64" w:rsidP="008F0C64">
      <w:pPr>
        <w:tabs>
          <w:tab w:val="left" w:pos="284"/>
        </w:tabs>
        <w:spacing w:after="0" w:line="240" w:lineRule="auto"/>
        <w:jc w:val="center"/>
        <w:rPr>
          <w:rFonts w:ascii="Times New Roman" w:eastAsia="Calibri" w:hAnsi="Times New Roman" w:cs="Times New Roman"/>
          <w:b/>
          <w:bCs/>
          <w:sz w:val="12"/>
          <w:szCs w:val="12"/>
        </w:rPr>
      </w:pPr>
      <w:r w:rsidRPr="008F0C64">
        <w:rPr>
          <w:rFonts w:ascii="Times New Roman" w:eastAsia="Calibri" w:hAnsi="Times New Roman" w:cs="Times New Roman"/>
          <w:b/>
          <w:bCs/>
          <w:sz w:val="12"/>
          <w:szCs w:val="12"/>
        </w:rPr>
        <w:t xml:space="preserve">в сельском поселении Серноводск муниципального района </w:t>
      </w:r>
      <w:r w:rsidRPr="008F0C64">
        <w:rPr>
          <w:rFonts w:ascii="Times New Roman" w:eastAsia="Calibri" w:hAnsi="Times New Roman" w:cs="Times New Roman"/>
          <w:b/>
          <w:bCs/>
          <w:sz w:val="12"/>
          <w:szCs w:val="12"/>
        </w:rPr>
        <w:fldChar w:fldCharType="begin"/>
      </w:r>
      <w:r w:rsidRPr="008F0C64">
        <w:rPr>
          <w:rFonts w:ascii="Times New Roman" w:eastAsia="Calibri" w:hAnsi="Times New Roman" w:cs="Times New Roman"/>
          <w:b/>
          <w:bCs/>
          <w:sz w:val="12"/>
          <w:szCs w:val="12"/>
        </w:rPr>
        <w:instrText xml:space="preserve"> MERGEFIELD "Название_района" </w:instrText>
      </w:r>
      <w:r w:rsidRPr="008F0C64">
        <w:rPr>
          <w:rFonts w:ascii="Times New Roman" w:eastAsia="Calibri" w:hAnsi="Times New Roman" w:cs="Times New Roman"/>
          <w:b/>
          <w:bCs/>
          <w:sz w:val="12"/>
          <w:szCs w:val="12"/>
        </w:rPr>
        <w:fldChar w:fldCharType="separate"/>
      </w:r>
      <w:r w:rsidRPr="008F0C64">
        <w:rPr>
          <w:rFonts w:ascii="Times New Roman" w:eastAsia="Calibri" w:hAnsi="Times New Roman" w:cs="Times New Roman"/>
          <w:b/>
          <w:bCs/>
          <w:sz w:val="12"/>
          <w:szCs w:val="12"/>
        </w:rPr>
        <w:t>Сергиевский</w:t>
      </w:r>
      <w:r w:rsidRPr="008F0C64">
        <w:rPr>
          <w:rFonts w:ascii="Times New Roman" w:eastAsia="Calibri" w:hAnsi="Times New Roman" w:cs="Times New Roman"/>
          <w:sz w:val="12"/>
          <w:szCs w:val="12"/>
        </w:rPr>
        <w:fldChar w:fldCharType="end"/>
      </w:r>
      <w:r w:rsidRPr="008F0C64">
        <w:rPr>
          <w:rFonts w:ascii="Times New Roman" w:eastAsia="Calibri" w:hAnsi="Times New Roman" w:cs="Times New Roman"/>
          <w:b/>
          <w:bCs/>
          <w:sz w:val="12"/>
          <w:szCs w:val="12"/>
        </w:rPr>
        <w:t xml:space="preserve"> Самарской области по обсуждению проекта актуализированной схемы теплоснабжения сельского поселения  Серноводск  муниципального района Сергиевский Самарской области на 2022-2033 годы</w:t>
      </w:r>
    </w:p>
    <w:p w:rsidR="008F0C64" w:rsidRPr="008F0C64" w:rsidRDefault="008F0C64" w:rsidP="008F0C64">
      <w:pPr>
        <w:tabs>
          <w:tab w:val="left" w:pos="284"/>
        </w:tabs>
        <w:spacing w:after="0" w:line="240" w:lineRule="auto"/>
        <w:jc w:val="center"/>
        <w:rPr>
          <w:rFonts w:ascii="Times New Roman" w:eastAsia="Calibri" w:hAnsi="Times New Roman" w:cs="Times New Roman"/>
          <w:b/>
          <w:bCs/>
          <w:sz w:val="12"/>
          <w:szCs w:val="12"/>
        </w:rPr>
      </w:pPr>
      <w:r w:rsidRPr="008F0C64">
        <w:rPr>
          <w:rFonts w:ascii="Times New Roman" w:eastAsia="Calibri" w:hAnsi="Times New Roman" w:cs="Times New Roman"/>
          <w:b/>
          <w:bCs/>
          <w:sz w:val="12"/>
          <w:szCs w:val="12"/>
        </w:rPr>
        <w:t xml:space="preserve">от "12" апреля  2024 г. </w:t>
      </w:r>
      <w:r w:rsidRPr="008F0C64">
        <w:rPr>
          <w:rFonts w:ascii="Times New Roman" w:eastAsia="Calibri" w:hAnsi="Times New Roman" w:cs="Times New Roman"/>
          <w:b/>
          <w:sz w:val="12"/>
          <w:szCs w:val="12"/>
        </w:rPr>
        <w:t>(актуализация на 2025год)</w:t>
      </w:r>
    </w:p>
    <w:p w:rsidR="008F0C64" w:rsidRPr="008F0C64" w:rsidRDefault="008F0C64" w:rsidP="008F0C64">
      <w:pPr>
        <w:tabs>
          <w:tab w:val="left" w:pos="284"/>
        </w:tabs>
        <w:spacing w:after="0" w:line="240" w:lineRule="auto"/>
        <w:jc w:val="both"/>
        <w:rPr>
          <w:rFonts w:ascii="Times New Roman" w:eastAsia="Calibri" w:hAnsi="Times New Roman" w:cs="Times New Roman"/>
          <w:sz w:val="12"/>
          <w:szCs w:val="12"/>
        </w:rPr>
      </w:pP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1. Дата проведения публичных слушаний – с 29.03.2023 по 12.04.2023 год.</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2. Место проведения публичных слушаний – 446533, Самарская область, муниципальный район Сергиевский, п. Серноводск, ул. Куйбышева, 5</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b/>
          <w:bCs/>
          <w:sz w:val="12"/>
          <w:szCs w:val="12"/>
        </w:rPr>
      </w:pPr>
      <w:r w:rsidRPr="008F0C64">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Серноводск муниципального района Сергиевский Самарской области № 1 от 22.03.2024 г. «</w:t>
      </w:r>
      <w:r w:rsidRPr="008F0C64">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 сельского поселения Серноводск муниципального района Сергиевский на 2022-2033 годы</w:t>
      </w:r>
      <w:r w:rsidRPr="008F0C64">
        <w:rPr>
          <w:rFonts w:ascii="Times New Roman" w:eastAsia="Calibri" w:hAnsi="Times New Roman" w:cs="Times New Roman"/>
          <w:sz w:val="12"/>
          <w:szCs w:val="12"/>
        </w:rPr>
        <w:t>» (актуализация на 2025 год).</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4. Вопрос, вынесенный на публичные слушания – проект актуализированной схемы теплоснабжения сельского поселения Серноводск муниципального района Сергиевский Самарской области на 2022-2033 годы (актуализация на 2025 год).</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5.  "09" апреля 2024 года по адресу: 446533, Самарская область, муниципальный район Сергиевский, п. Серноводск, ул.Куйбышева, 5 проведено собрание участников публичных слушаний по вопросам публичных слушаний, в котором приняли участие 3 (три) человека.</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6. Мнения, предложения и замечания по актуализированной схеме теплоснабжения сельского поселения Сергиевск муниципального района Сергиевский Самарской области на 2022-2033 годы (актуализация на 2025 год)</w:t>
      </w:r>
      <w:r w:rsidRPr="008F0C64">
        <w:rPr>
          <w:rFonts w:ascii="Times New Roman" w:eastAsia="Calibri" w:hAnsi="Times New Roman" w:cs="Times New Roman"/>
          <w:b/>
          <w:bCs/>
          <w:sz w:val="12"/>
          <w:szCs w:val="12"/>
        </w:rPr>
        <w:t xml:space="preserve"> </w:t>
      </w:r>
      <w:r w:rsidRPr="008F0C64">
        <w:rPr>
          <w:rFonts w:ascii="Times New Roman" w:eastAsia="Calibri" w:hAnsi="Times New Roman" w:cs="Times New Roman"/>
          <w:sz w:val="12"/>
          <w:szCs w:val="12"/>
        </w:rPr>
        <w:t>внесли в протокол публичных слушаний – 1 (один) человек.</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- 1 (один) человек.</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7.3. Замечания и предложения по вопросам публичных слушаний, не высказаны.</w:t>
      </w:r>
    </w:p>
    <w:p w:rsidR="008F0C64" w:rsidRPr="008F0C64" w:rsidRDefault="008F0C64" w:rsidP="008F0C64">
      <w:pPr>
        <w:tabs>
          <w:tab w:val="left" w:pos="284"/>
        </w:tabs>
        <w:spacing w:after="0" w:line="240" w:lineRule="auto"/>
        <w:ind w:firstLine="284"/>
        <w:jc w:val="both"/>
        <w:rPr>
          <w:rFonts w:ascii="Times New Roman" w:eastAsia="Calibri" w:hAnsi="Times New Roman" w:cs="Times New Roman"/>
          <w:sz w:val="12"/>
          <w:szCs w:val="12"/>
        </w:rPr>
      </w:pPr>
      <w:r w:rsidRPr="008F0C6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руководствуясь п. 26 Постановления Правительства РФ от 22.02.2012 года № 154 «О требованиях к схемам теплоснабжения, порядку их разработки и утверждения», рекомендуется направить проект актуализированной схемы теплоснабжения сельского поселения Серноводск муниципального района Сергиевский Самарской области на 2022-2033годы (актуализация на 2025год)</w:t>
      </w:r>
      <w:r w:rsidRPr="008F0C64">
        <w:rPr>
          <w:rFonts w:ascii="Times New Roman" w:eastAsia="Calibri" w:hAnsi="Times New Roman" w:cs="Times New Roman"/>
          <w:b/>
          <w:bCs/>
          <w:sz w:val="12"/>
          <w:szCs w:val="12"/>
        </w:rPr>
        <w:t xml:space="preserve"> </w:t>
      </w:r>
      <w:r w:rsidRPr="008F0C64">
        <w:rPr>
          <w:rFonts w:ascii="Times New Roman" w:eastAsia="Calibri" w:hAnsi="Times New Roman" w:cs="Times New Roman"/>
          <w:sz w:val="12"/>
          <w:szCs w:val="12"/>
        </w:rPr>
        <w:t xml:space="preserve"> на утверждение Главе муниципального района Сергиевский Самарской области.</w:t>
      </w:r>
    </w:p>
    <w:p w:rsidR="008F0C64" w:rsidRPr="008F0C64" w:rsidRDefault="008F0C64" w:rsidP="008F0C64">
      <w:pPr>
        <w:tabs>
          <w:tab w:val="left" w:pos="284"/>
        </w:tabs>
        <w:spacing w:after="0" w:line="240" w:lineRule="auto"/>
        <w:jc w:val="right"/>
        <w:rPr>
          <w:rFonts w:ascii="Times New Roman" w:eastAsia="Calibri" w:hAnsi="Times New Roman" w:cs="Times New Roman"/>
          <w:sz w:val="12"/>
          <w:szCs w:val="12"/>
        </w:rPr>
      </w:pPr>
      <w:r w:rsidRPr="008F0C64">
        <w:rPr>
          <w:rFonts w:ascii="Times New Roman" w:eastAsia="Calibri" w:hAnsi="Times New Roman" w:cs="Times New Roman"/>
          <w:sz w:val="12"/>
          <w:szCs w:val="12"/>
        </w:rPr>
        <w:t>Глава сельского поселения Серноводск</w:t>
      </w:r>
    </w:p>
    <w:p w:rsidR="008F0C64" w:rsidRDefault="008F0C64" w:rsidP="008F0C64">
      <w:pPr>
        <w:tabs>
          <w:tab w:val="left" w:pos="284"/>
        </w:tabs>
        <w:spacing w:after="0" w:line="240" w:lineRule="auto"/>
        <w:jc w:val="right"/>
        <w:rPr>
          <w:rFonts w:ascii="Times New Roman" w:eastAsia="Calibri" w:hAnsi="Times New Roman" w:cs="Times New Roman"/>
          <w:sz w:val="12"/>
          <w:szCs w:val="12"/>
        </w:rPr>
      </w:pPr>
      <w:r w:rsidRPr="008F0C64">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95116A">
        <w:rPr>
          <w:rFonts w:ascii="Times New Roman" w:eastAsia="Calibri" w:hAnsi="Times New Roman" w:cs="Times New Roman"/>
          <w:sz w:val="12"/>
          <w:szCs w:val="12"/>
        </w:rPr>
        <w:t>Сергиевский</w:t>
      </w:r>
    </w:p>
    <w:p w:rsidR="008F0C64" w:rsidRPr="008F0C64" w:rsidRDefault="008F0C64" w:rsidP="008F0C64">
      <w:pPr>
        <w:tabs>
          <w:tab w:val="left" w:pos="284"/>
        </w:tabs>
        <w:spacing w:after="0" w:line="240" w:lineRule="auto"/>
        <w:jc w:val="right"/>
        <w:rPr>
          <w:rFonts w:ascii="Times New Roman" w:eastAsia="Calibri" w:hAnsi="Times New Roman" w:cs="Times New Roman"/>
          <w:sz w:val="12"/>
          <w:szCs w:val="12"/>
        </w:rPr>
      </w:pPr>
      <w:r w:rsidRPr="008F0C64">
        <w:rPr>
          <w:rFonts w:ascii="Times New Roman" w:eastAsia="Calibri" w:hAnsi="Times New Roman" w:cs="Times New Roman"/>
          <w:sz w:val="12"/>
          <w:szCs w:val="12"/>
        </w:rPr>
        <w:t>В.В.Тулгаев</w:t>
      </w:r>
    </w:p>
    <w:p w:rsidR="00B6291F" w:rsidRDefault="00B6291F" w:rsidP="006D4521">
      <w:pPr>
        <w:tabs>
          <w:tab w:val="left" w:pos="284"/>
        </w:tabs>
        <w:spacing w:after="0" w:line="240" w:lineRule="auto"/>
        <w:jc w:val="both"/>
        <w:rPr>
          <w:rFonts w:ascii="Times New Roman" w:eastAsia="Calibri" w:hAnsi="Times New Roman" w:cs="Times New Roman"/>
          <w:sz w:val="12"/>
          <w:szCs w:val="12"/>
        </w:rPr>
      </w:pPr>
    </w:p>
    <w:p w:rsidR="00B6291F" w:rsidRDefault="00B6291F" w:rsidP="006D4521">
      <w:pPr>
        <w:tabs>
          <w:tab w:val="left" w:pos="284"/>
        </w:tabs>
        <w:spacing w:after="0" w:line="240" w:lineRule="auto"/>
        <w:jc w:val="both"/>
        <w:rPr>
          <w:rFonts w:ascii="Times New Roman" w:eastAsia="Calibri" w:hAnsi="Times New Roman" w:cs="Times New Roman"/>
          <w:sz w:val="12"/>
          <w:szCs w:val="12"/>
        </w:rPr>
      </w:pPr>
    </w:p>
    <w:p w:rsidR="00B6291F" w:rsidRDefault="00B6291F" w:rsidP="006D4521">
      <w:pPr>
        <w:tabs>
          <w:tab w:val="left" w:pos="284"/>
        </w:tabs>
        <w:spacing w:after="0" w:line="240" w:lineRule="auto"/>
        <w:jc w:val="both"/>
        <w:rPr>
          <w:rFonts w:ascii="Times New Roman" w:eastAsia="Calibri" w:hAnsi="Times New Roman" w:cs="Times New Roman"/>
          <w:sz w:val="12"/>
          <w:szCs w:val="12"/>
        </w:rPr>
      </w:pPr>
    </w:p>
    <w:p w:rsidR="00B6291F" w:rsidRDefault="00B6291F" w:rsidP="006D4521">
      <w:pPr>
        <w:tabs>
          <w:tab w:val="left" w:pos="284"/>
        </w:tabs>
        <w:spacing w:after="0" w:line="240" w:lineRule="auto"/>
        <w:jc w:val="both"/>
        <w:rPr>
          <w:rFonts w:ascii="Times New Roman" w:eastAsia="Calibri" w:hAnsi="Times New Roman" w:cs="Times New Roman"/>
          <w:sz w:val="12"/>
          <w:szCs w:val="12"/>
        </w:rPr>
      </w:pPr>
    </w:p>
    <w:p w:rsidR="00B6291F" w:rsidRDefault="00B6291F" w:rsidP="006D4521">
      <w:pPr>
        <w:tabs>
          <w:tab w:val="left" w:pos="284"/>
        </w:tabs>
        <w:spacing w:after="0" w:line="240" w:lineRule="auto"/>
        <w:jc w:val="both"/>
        <w:rPr>
          <w:rFonts w:ascii="Times New Roman" w:eastAsia="Calibri" w:hAnsi="Times New Roman" w:cs="Times New Roman"/>
          <w:sz w:val="12"/>
          <w:szCs w:val="12"/>
        </w:rPr>
      </w:pPr>
    </w:p>
    <w:p w:rsidR="00B6291F" w:rsidRDefault="00B6291F" w:rsidP="006D4521">
      <w:pPr>
        <w:tabs>
          <w:tab w:val="left" w:pos="284"/>
        </w:tabs>
        <w:spacing w:after="0" w:line="240" w:lineRule="auto"/>
        <w:jc w:val="both"/>
        <w:rPr>
          <w:rFonts w:ascii="Times New Roman" w:eastAsia="Calibri" w:hAnsi="Times New Roman" w:cs="Times New Roman"/>
          <w:sz w:val="12"/>
          <w:szCs w:val="12"/>
        </w:rPr>
      </w:pPr>
    </w:p>
    <w:p w:rsidR="00B6291F" w:rsidRDefault="00B6291F"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8F0C64" w:rsidRDefault="008F0C64"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AF54CC">
              <w:rPr>
                <w:rFonts w:ascii="Times New Roman" w:eastAsia="Calibri" w:hAnsi="Times New Roman" w:cs="Times New Roman"/>
                <w:sz w:val="12"/>
                <w:szCs w:val="12"/>
              </w:rPr>
              <w:t>15</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AF54CC">
              <w:rPr>
                <w:rFonts w:ascii="Times New Roman" w:eastAsia="Calibri" w:hAnsi="Times New Roman" w:cs="Times New Roman"/>
                <w:sz w:val="12"/>
                <w:szCs w:val="12"/>
              </w:rPr>
              <w:t>4</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FA" w:rsidRDefault="004E21FA" w:rsidP="000F23DD">
      <w:pPr>
        <w:spacing w:after="0" w:line="240" w:lineRule="auto"/>
      </w:pPr>
      <w:r>
        <w:separator/>
      </w:r>
    </w:p>
  </w:endnote>
  <w:endnote w:type="continuationSeparator" w:id="0">
    <w:p w:rsidR="004E21FA" w:rsidRDefault="004E21F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FA" w:rsidRDefault="004E21FA" w:rsidP="000F23DD">
      <w:pPr>
        <w:spacing w:after="0" w:line="240" w:lineRule="auto"/>
      </w:pPr>
      <w:r>
        <w:separator/>
      </w:r>
    </w:p>
  </w:footnote>
  <w:footnote w:type="continuationSeparator" w:id="0">
    <w:p w:rsidR="004E21FA" w:rsidRDefault="004E21F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52" w:rsidRDefault="004E21FA" w:rsidP="00F55381">
    <w:pPr>
      <w:pStyle w:val="a7"/>
      <w:tabs>
        <w:tab w:val="clear" w:pos="4677"/>
        <w:tab w:val="clear" w:pos="9355"/>
        <w:tab w:val="left" w:pos="1800"/>
      </w:tabs>
    </w:pPr>
    <w:sdt>
      <w:sdtPr>
        <w:id w:val="1198130974"/>
        <w:docPartObj>
          <w:docPartGallery w:val="Page Numbers (Top of Page)"/>
          <w:docPartUnique/>
        </w:docPartObj>
      </w:sdtPr>
      <w:sdtEndPr/>
      <w:sdtContent>
        <w:r w:rsidR="00AD3852">
          <w:fldChar w:fldCharType="begin"/>
        </w:r>
        <w:r w:rsidR="00AD3852">
          <w:instrText>PAGE   \* MERGEFORMAT</w:instrText>
        </w:r>
        <w:r w:rsidR="00AD3852">
          <w:fldChar w:fldCharType="separate"/>
        </w:r>
        <w:r w:rsidR="0039261D">
          <w:rPr>
            <w:noProof/>
          </w:rPr>
          <w:t>2</w:t>
        </w:r>
        <w:r w:rsidR="00AD3852">
          <w:rPr>
            <w:noProof/>
          </w:rPr>
          <w:fldChar w:fldCharType="end"/>
        </w:r>
      </w:sdtContent>
    </w:sdt>
  </w:p>
  <w:p w:rsidR="00AD3852" w:rsidRDefault="00AD3852"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D3852" w:rsidRPr="00E93F32" w:rsidRDefault="00AD3852" w:rsidP="00263DC0">
    <w:pPr>
      <w:pStyle w:val="a7"/>
      <w:rPr>
        <w:rFonts w:ascii="Times New Roman" w:hAnsi="Times New Roman" w:cs="Times New Roman"/>
        <w:i/>
        <w:sz w:val="16"/>
        <w:szCs w:val="16"/>
      </w:rPr>
    </w:pPr>
    <w:r>
      <w:rPr>
        <w:rFonts w:ascii="Times New Roman" w:hAnsi="Times New Roman" w:cs="Times New Roman"/>
        <w:i/>
        <w:sz w:val="16"/>
        <w:szCs w:val="16"/>
      </w:rPr>
      <w:t>Понедельник, 15 апреля 2024 года, №27</w:t>
    </w:r>
    <w:r w:rsidRPr="006D47B1">
      <w:rPr>
        <w:rFonts w:ascii="Times New Roman" w:hAnsi="Times New Roman" w:cs="Times New Roman"/>
        <w:i/>
        <w:sz w:val="16"/>
        <w:szCs w:val="16"/>
      </w:rPr>
      <w:t>(</w:t>
    </w:r>
    <w:r>
      <w:rPr>
        <w:rFonts w:ascii="Times New Roman" w:hAnsi="Times New Roman" w:cs="Times New Roman"/>
        <w:i/>
        <w:sz w:val="16"/>
        <w:szCs w:val="16"/>
      </w:rPr>
      <w:t>950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AD3852" w:rsidRDefault="00AD3852">
        <w:pPr>
          <w:pStyle w:val="a7"/>
        </w:pPr>
        <w:r>
          <w:fldChar w:fldCharType="begin"/>
        </w:r>
        <w:r>
          <w:instrText>PAGE   \* MERGEFORMAT</w:instrText>
        </w:r>
        <w:r>
          <w:fldChar w:fldCharType="separate"/>
        </w:r>
        <w:r>
          <w:rPr>
            <w:noProof/>
          </w:rPr>
          <w:t>2</w:t>
        </w:r>
        <w:r>
          <w:rPr>
            <w:noProof/>
          </w:rPr>
          <w:fldChar w:fldCharType="end"/>
        </w:r>
      </w:p>
    </w:sdtContent>
  </w:sdt>
  <w:p w:rsidR="00AD3852" w:rsidRPr="000443FC" w:rsidRDefault="00AD3852"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D3852" w:rsidRPr="00263DC0" w:rsidRDefault="00AD3852"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D3852" w:rsidRDefault="00AD3852"/>
  <w:p w:rsidR="00AD3852" w:rsidRDefault="00AD3852"/>
  <w:p w:rsidR="00AD3852" w:rsidRDefault="00AD3852"/>
  <w:p w:rsidR="00AD3852" w:rsidRDefault="00AD3852"/>
  <w:p w:rsidR="00AD3852" w:rsidRDefault="00AD3852"/>
  <w:p w:rsidR="00AD3852" w:rsidRDefault="00AD3852"/>
  <w:p w:rsidR="00AD3852" w:rsidRDefault="00AD3852"/>
  <w:p w:rsidR="00AD3852" w:rsidRDefault="00AD3852"/>
  <w:p w:rsidR="00AD3852" w:rsidRDefault="00AD3852"/>
  <w:p w:rsidR="00AD3852" w:rsidRDefault="00AD3852"/>
  <w:p w:rsidR="00AD3852" w:rsidRDefault="00AD38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6"/>
  </w:num>
  <w:num w:numId="9">
    <w:abstractNumId w:val="27"/>
  </w:num>
  <w:num w:numId="10">
    <w:abstractNumId w:val="31"/>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0"/>
  </w:num>
  <w:num w:numId="26">
    <w:abstractNumId w:val="18"/>
  </w:num>
  <w:num w:numId="2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87F3A"/>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2AA"/>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53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1D"/>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8D"/>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1FA"/>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A64"/>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64"/>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7F"/>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16A"/>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52"/>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00D"/>
    <w:rsid w:val="00AF1896"/>
    <w:rsid w:val="00AF19D0"/>
    <w:rsid w:val="00AF1C3E"/>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4CC"/>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1F"/>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183"/>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991797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7445618">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7A50-C728-40BD-94B7-315778EC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1</Pages>
  <Words>6027</Words>
  <Characters>34360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207</cp:revision>
  <cp:lastPrinted>2014-09-10T09:08:00Z</cp:lastPrinted>
  <dcterms:created xsi:type="dcterms:W3CDTF">2016-12-01T07:11:00Z</dcterms:created>
  <dcterms:modified xsi:type="dcterms:W3CDTF">2024-05-17T04:15:00Z</dcterms:modified>
</cp:coreProperties>
</file>